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C" w:rsidRDefault="003D483C" w:rsidP="008F680E">
      <w:pPr>
        <w:spacing w:line="360" w:lineRule="auto"/>
        <w:ind w:left="720"/>
        <w:jc w:val="both"/>
      </w:pPr>
    </w:p>
    <w:p w:rsidR="003D483C" w:rsidRDefault="003D483C" w:rsidP="008F680E">
      <w:pPr>
        <w:spacing w:line="360" w:lineRule="auto"/>
        <w:jc w:val="both"/>
      </w:pPr>
    </w:p>
    <w:p w:rsidR="003D483C" w:rsidRDefault="003D483C" w:rsidP="008F680E">
      <w:pPr>
        <w:spacing w:line="360" w:lineRule="auto"/>
        <w:jc w:val="both"/>
      </w:pPr>
    </w:p>
    <w:p w:rsidR="00C57BFC" w:rsidRDefault="00C57BFC" w:rsidP="008F680E">
      <w:pPr>
        <w:spacing w:line="360" w:lineRule="auto"/>
        <w:jc w:val="both"/>
        <w:rPr>
          <w:b/>
          <w:sz w:val="52"/>
          <w:szCs w:val="52"/>
        </w:rPr>
      </w:pPr>
    </w:p>
    <w:p w:rsidR="003D483C" w:rsidRPr="00860935" w:rsidRDefault="003D483C" w:rsidP="008F680E">
      <w:p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 w:rsidRPr="00860935">
        <w:rPr>
          <w:rFonts w:ascii="Comic Sans MS" w:hAnsi="Comic Sans MS"/>
          <w:b/>
          <w:sz w:val="52"/>
          <w:szCs w:val="52"/>
        </w:rPr>
        <w:t>ŠKOLNÍ VZDĚLÁVACÍ PROGRAM</w:t>
      </w:r>
    </w:p>
    <w:p w:rsidR="003D483C" w:rsidRPr="00860935" w:rsidRDefault="00620AFF" w:rsidP="008F680E">
      <w:pPr>
        <w:spacing w:line="360" w:lineRule="auto"/>
        <w:jc w:val="both"/>
        <w:rPr>
          <w:rFonts w:ascii="Comic Sans MS" w:hAnsi="Comic Sans MS"/>
          <w:b/>
          <w:sz w:val="52"/>
          <w:szCs w:val="52"/>
        </w:rPr>
      </w:pPr>
      <w:r w:rsidRPr="00860935">
        <w:rPr>
          <w:rFonts w:ascii="Comic Sans MS" w:hAnsi="Comic Sans MS"/>
          <w:b/>
          <w:sz w:val="52"/>
          <w:szCs w:val="52"/>
        </w:rPr>
        <w:t>PRO PŘEDŠKOLNÍ VZDĚLÁVÁNÍ</w:t>
      </w:r>
    </w:p>
    <w:p w:rsidR="003D483C" w:rsidRDefault="003D483C" w:rsidP="008F680E">
      <w:pPr>
        <w:spacing w:line="360" w:lineRule="auto"/>
        <w:jc w:val="both"/>
      </w:pPr>
    </w:p>
    <w:p w:rsidR="003D483C" w:rsidRDefault="004C72A1" w:rsidP="008F680E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34290</wp:posOffset>
            </wp:positionV>
            <wp:extent cx="2649220" cy="2083435"/>
            <wp:effectExtent l="19050" t="0" r="0" b="0"/>
            <wp:wrapTight wrapText="bothSides">
              <wp:wrapPolygon edited="0">
                <wp:start x="10407" y="0"/>
                <wp:lineTo x="-155" y="6320"/>
                <wp:lineTo x="-155" y="21330"/>
                <wp:lineTo x="21590" y="21330"/>
                <wp:lineTo x="21590" y="6320"/>
                <wp:lineTo x="11183" y="0"/>
                <wp:lineTo x="10407" y="0"/>
              </wp:wrapPolygon>
            </wp:wrapTight>
            <wp:docPr id="1" name="obrázek 1" descr="G:\MŠ\Formuláře\logo šk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Š\Formuláře\logo škola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83C" w:rsidRDefault="003D483C" w:rsidP="008F680E">
      <w:pPr>
        <w:spacing w:line="360" w:lineRule="auto"/>
        <w:jc w:val="both"/>
      </w:pPr>
    </w:p>
    <w:p w:rsidR="003D483C" w:rsidRDefault="003D483C" w:rsidP="008F680E">
      <w:pPr>
        <w:spacing w:line="360" w:lineRule="auto"/>
        <w:jc w:val="both"/>
      </w:pPr>
    </w:p>
    <w:p w:rsidR="00860935" w:rsidRDefault="00860935" w:rsidP="008F680E">
      <w:pPr>
        <w:spacing w:line="360" w:lineRule="auto"/>
        <w:jc w:val="both"/>
      </w:pPr>
    </w:p>
    <w:p w:rsidR="00860935" w:rsidRDefault="00860935" w:rsidP="008F680E">
      <w:pPr>
        <w:spacing w:line="360" w:lineRule="auto"/>
        <w:jc w:val="both"/>
      </w:pPr>
    </w:p>
    <w:p w:rsidR="00860935" w:rsidRDefault="00860935" w:rsidP="008F680E">
      <w:pPr>
        <w:spacing w:line="360" w:lineRule="auto"/>
        <w:jc w:val="both"/>
      </w:pPr>
    </w:p>
    <w:p w:rsidR="00860935" w:rsidRDefault="00860935" w:rsidP="008F680E">
      <w:pPr>
        <w:spacing w:line="360" w:lineRule="auto"/>
        <w:jc w:val="both"/>
      </w:pPr>
    </w:p>
    <w:p w:rsidR="005422FB" w:rsidRDefault="005422FB" w:rsidP="00860935">
      <w:pPr>
        <w:spacing w:line="360" w:lineRule="auto"/>
        <w:jc w:val="center"/>
        <w:rPr>
          <w:sz w:val="28"/>
          <w:szCs w:val="28"/>
        </w:rPr>
      </w:pPr>
    </w:p>
    <w:p w:rsidR="004C72A1" w:rsidRDefault="004C72A1" w:rsidP="00860935">
      <w:pPr>
        <w:spacing w:line="360" w:lineRule="auto"/>
        <w:jc w:val="center"/>
        <w:rPr>
          <w:sz w:val="28"/>
          <w:szCs w:val="28"/>
        </w:rPr>
      </w:pPr>
    </w:p>
    <w:p w:rsidR="004C72A1" w:rsidRPr="004C72A1" w:rsidRDefault="004C72A1" w:rsidP="00860935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860935" w:rsidRPr="004C72A1" w:rsidRDefault="003D483C" w:rsidP="00860935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4C72A1">
        <w:rPr>
          <w:rFonts w:ascii="Comic Sans MS" w:hAnsi="Comic Sans MS"/>
          <w:sz w:val="28"/>
          <w:szCs w:val="28"/>
        </w:rPr>
        <w:t>NÁZEV PROGRAMU:</w:t>
      </w:r>
    </w:p>
    <w:p w:rsidR="003D483C" w:rsidRPr="00D91EE9" w:rsidRDefault="00CC5CF4" w:rsidP="00860935">
      <w:pPr>
        <w:spacing w:line="36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„</w:t>
      </w:r>
      <w:r w:rsidR="00620AFF" w:rsidRPr="00D91EE9">
        <w:rPr>
          <w:rFonts w:ascii="Comic Sans MS" w:hAnsi="Comic Sans MS"/>
          <w:b/>
          <w:sz w:val="40"/>
          <w:szCs w:val="40"/>
        </w:rPr>
        <w:t>RADOSTNÉ POZNÁVÁNÍ</w:t>
      </w:r>
      <w:r w:rsidR="003D483C" w:rsidRPr="00D91EE9">
        <w:rPr>
          <w:rFonts w:ascii="Comic Sans MS" w:hAnsi="Comic Sans MS"/>
          <w:b/>
          <w:sz w:val="40"/>
          <w:szCs w:val="40"/>
        </w:rPr>
        <w:t>“</w:t>
      </w:r>
    </w:p>
    <w:p w:rsidR="003D483C" w:rsidRPr="004C72A1" w:rsidRDefault="003D483C" w:rsidP="00860935">
      <w:pPr>
        <w:spacing w:line="360" w:lineRule="auto"/>
        <w:jc w:val="center"/>
        <w:rPr>
          <w:rFonts w:ascii="Comic Sans MS" w:hAnsi="Comic Sans MS"/>
        </w:rPr>
      </w:pPr>
    </w:p>
    <w:p w:rsidR="003D483C" w:rsidRPr="004C72A1" w:rsidRDefault="003D483C" w:rsidP="00860935">
      <w:pPr>
        <w:spacing w:line="360" w:lineRule="auto"/>
        <w:jc w:val="center"/>
        <w:rPr>
          <w:rFonts w:ascii="Comic Sans MS" w:hAnsi="Comic Sans MS"/>
        </w:rPr>
      </w:pPr>
    </w:p>
    <w:p w:rsidR="00E12AF1" w:rsidRPr="004C72A1" w:rsidRDefault="00E12AF1" w:rsidP="00860935">
      <w:pPr>
        <w:spacing w:line="360" w:lineRule="auto"/>
        <w:jc w:val="center"/>
        <w:rPr>
          <w:rFonts w:ascii="Comic Sans MS" w:hAnsi="Comic Sans MS"/>
          <w:smallCaps/>
          <w:sz w:val="32"/>
          <w:szCs w:val="32"/>
        </w:rPr>
      </w:pPr>
      <w:r w:rsidRPr="004C72A1">
        <w:rPr>
          <w:rFonts w:ascii="Comic Sans MS" w:hAnsi="Comic Sans MS"/>
          <w:smallCaps/>
          <w:sz w:val="32"/>
          <w:szCs w:val="32"/>
        </w:rPr>
        <w:t>Motto:</w:t>
      </w:r>
    </w:p>
    <w:p w:rsidR="003D483C" w:rsidRPr="004C72A1" w:rsidRDefault="00E12AF1" w:rsidP="00860935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4C72A1">
        <w:rPr>
          <w:rFonts w:ascii="Comic Sans MS" w:hAnsi="Comic Sans MS"/>
          <w:sz w:val="32"/>
          <w:szCs w:val="32"/>
        </w:rPr>
        <w:t>„ Je důležité brát děti takové, jaké jsou, a ne jen takové, jaké bychom je chtěli mít “</w:t>
      </w:r>
    </w:p>
    <w:p w:rsidR="00BE377F" w:rsidRPr="00C278AC" w:rsidRDefault="00BE377F" w:rsidP="00D263D1">
      <w:pPr>
        <w:spacing w:line="360" w:lineRule="auto"/>
        <w:jc w:val="center"/>
        <w:rPr>
          <w:b/>
        </w:rPr>
      </w:pPr>
      <w:r w:rsidRPr="00C278AC">
        <w:rPr>
          <w:b/>
        </w:rPr>
        <w:lastRenderedPageBreak/>
        <w:t>OBSAH:</w:t>
      </w:r>
    </w:p>
    <w:p w:rsidR="00BE377F" w:rsidRPr="00C278AC" w:rsidRDefault="00BE377F" w:rsidP="008F680E">
      <w:pPr>
        <w:spacing w:line="360" w:lineRule="auto"/>
        <w:jc w:val="both"/>
        <w:rPr>
          <w:b/>
        </w:rPr>
      </w:pPr>
    </w:p>
    <w:p w:rsidR="008A421E" w:rsidRDefault="009F2989" w:rsidP="008F680E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2700655</wp:posOffset>
            </wp:positionV>
            <wp:extent cx="5754429" cy="4476307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2FC">
        <w:rPr>
          <w:b/>
        </w:rPr>
        <w:t>1.</w:t>
      </w:r>
      <w:r w:rsidR="00090715">
        <w:rPr>
          <w:b/>
        </w:rPr>
        <w:tab/>
      </w:r>
      <w:r w:rsidR="00BE377F" w:rsidRPr="00C278AC">
        <w:rPr>
          <w:b/>
        </w:rPr>
        <w:t>Identifikačn</w:t>
      </w:r>
      <w:r w:rsidR="00090715">
        <w:rPr>
          <w:b/>
        </w:rPr>
        <w:t>í údaje</w:t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7D3B1A">
        <w:rPr>
          <w:b/>
          <w:u w:val="dotted"/>
        </w:rPr>
        <w:tab/>
      </w:r>
      <w:r w:rsidR="00D02842">
        <w:rPr>
          <w:b/>
          <w:u w:val="dotted"/>
        </w:rPr>
        <w:t>3</w:t>
      </w:r>
    </w:p>
    <w:p w:rsidR="00BE377F" w:rsidRDefault="00090715" w:rsidP="008F680E">
      <w:pPr>
        <w:spacing w:line="360" w:lineRule="auto"/>
        <w:ind w:right="56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8832FC">
        <w:rPr>
          <w:b/>
        </w:rPr>
        <w:t>Obecná charakteristika školy</w:t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="009605BC">
        <w:rPr>
          <w:b/>
        </w:rPr>
        <w:t>4</w:t>
      </w:r>
    </w:p>
    <w:p w:rsidR="008A421E" w:rsidRDefault="00BD1925" w:rsidP="008F680E">
      <w:pPr>
        <w:spacing w:line="360" w:lineRule="auto"/>
        <w:ind w:right="567"/>
        <w:jc w:val="both"/>
        <w:rPr>
          <w:b/>
        </w:rPr>
      </w:pPr>
      <w:r>
        <w:rPr>
          <w:b/>
        </w:rPr>
        <w:t>3.</w:t>
      </w:r>
      <w:r w:rsidR="00090715">
        <w:rPr>
          <w:b/>
        </w:rPr>
        <w:tab/>
      </w:r>
      <w:r>
        <w:rPr>
          <w:b/>
        </w:rPr>
        <w:t>Podmínky vzdělávání</w:t>
      </w:r>
      <w:r w:rsidR="00090715" w:rsidRPr="00090715">
        <w:rPr>
          <w:b/>
          <w:u w:val="dotted"/>
        </w:rPr>
        <w:tab/>
      </w:r>
      <w:r w:rsidR="00090715" w:rsidRPr="00090715">
        <w:rPr>
          <w:b/>
          <w:u w:val="dotted"/>
        </w:rPr>
        <w:tab/>
      </w:r>
      <w:r w:rsidR="00090715" w:rsidRPr="00090715">
        <w:rPr>
          <w:b/>
          <w:u w:val="dotted"/>
        </w:rPr>
        <w:tab/>
      </w:r>
      <w:r w:rsidR="00090715" w:rsidRPr="00090715">
        <w:rPr>
          <w:b/>
          <w:u w:val="dotted"/>
        </w:rPr>
        <w:tab/>
      </w:r>
      <w:r w:rsidR="00090715" w:rsidRPr="00090715">
        <w:rPr>
          <w:b/>
          <w:u w:val="dotted"/>
        </w:rPr>
        <w:tab/>
      </w:r>
      <w:r w:rsidR="00090715" w:rsidRPr="00090715">
        <w:rPr>
          <w:b/>
          <w:u w:val="dotted"/>
        </w:rPr>
        <w:tab/>
      </w:r>
      <w:r w:rsidR="00090715">
        <w:rPr>
          <w:b/>
          <w:u w:val="dotted"/>
        </w:rPr>
        <w:tab/>
      </w:r>
      <w:r w:rsidR="00D02842">
        <w:rPr>
          <w:b/>
          <w:u w:val="dotted"/>
        </w:rPr>
        <w:tab/>
      </w:r>
      <w:r w:rsidR="008A421E">
        <w:rPr>
          <w:b/>
        </w:rPr>
        <w:t xml:space="preserve">5 </w:t>
      </w:r>
    </w:p>
    <w:p w:rsidR="008A421E" w:rsidRDefault="00090715" w:rsidP="008F680E">
      <w:pPr>
        <w:spacing w:line="360" w:lineRule="auto"/>
        <w:ind w:right="567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F71D7D">
        <w:rPr>
          <w:b/>
        </w:rPr>
        <w:t>Organizace vzdělávání</w:t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="00D02842">
        <w:rPr>
          <w:b/>
        </w:rPr>
        <w:t>11</w:t>
      </w:r>
    </w:p>
    <w:p w:rsidR="00955672" w:rsidRDefault="00090715" w:rsidP="008F680E">
      <w:pPr>
        <w:spacing w:line="360" w:lineRule="auto"/>
        <w:ind w:right="567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F71D7D">
        <w:rPr>
          <w:b/>
        </w:rPr>
        <w:t>Chara</w:t>
      </w:r>
      <w:r>
        <w:rPr>
          <w:b/>
        </w:rPr>
        <w:t>kteristika vzdělávacího programu</w:t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Pr="00090715">
        <w:rPr>
          <w:b/>
          <w:u w:val="dotted"/>
        </w:rPr>
        <w:tab/>
      </w:r>
      <w:r w:rsidR="00004B4C" w:rsidRPr="00E75D94">
        <w:rPr>
          <w:b/>
        </w:rPr>
        <w:t>13</w:t>
      </w:r>
    </w:p>
    <w:p w:rsidR="00032A62" w:rsidRDefault="00090715" w:rsidP="008F680E">
      <w:pPr>
        <w:spacing w:line="360" w:lineRule="auto"/>
        <w:ind w:right="567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F71D7D">
        <w:rPr>
          <w:b/>
        </w:rPr>
        <w:t>Vzdělávací</w:t>
      </w:r>
      <w:r>
        <w:rPr>
          <w:b/>
        </w:rPr>
        <w:t xml:space="preserve"> obsah</w:t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Pr="00934666">
        <w:rPr>
          <w:b/>
          <w:u w:val="dotted"/>
        </w:rPr>
        <w:tab/>
      </w:r>
      <w:r w:rsidR="00F71D7D">
        <w:rPr>
          <w:b/>
        </w:rPr>
        <w:t>1</w:t>
      </w:r>
      <w:r w:rsidR="00B43B4A">
        <w:rPr>
          <w:b/>
        </w:rPr>
        <w:t>7</w:t>
      </w:r>
    </w:p>
    <w:p w:rsidR="00280C69" w:rsidRDefault="00280C69" w:rsidP="008F680E">
      <w:pPr>
        <w:spacing w:line="360" w:lineRule="auto"/>
        <w:ind w:right="567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Doplňkové programy a projekty</w:t>
      </w:r>
      <w:r w:rsidRPr="00E75D94">
        <w:rPr>
          <w:b/>
          <w:u w:val="dotted"/>
        </w:rPr>
        <w:tab/>
      </w:r>
      <w:r w:rsidRPr="00E75D94">
        <w:rPr>
          <w:b/>
          <w:u w:val="dotted"/>
        </w:rPr>
        <w:tab/>
      </w:r>
      <w:r w:rsidRPr="00E75D94">
        <w:rPr>
          <w:b/>
          <w:u w:val="dotted"/>
        </w:rPr>
        <w:tab/>
      </w:r>
      <w:r w:rsidRPr="00E75D94">
        <w:rPr>
          <w:b/>
          <w:u w:val="dotted"/>
        </w:rPr>
        <w:tab/>
      </w:r>
      <w:r w:rsidRPr="00E75D94">
        <w:rPr>
          <w:b/>
          <w:u w:val="dotted"/>
        </w:rPr>
        <w:tab/>
      </w:r>
      <w:r w:rsidRPr="00E75D94">
        <w:rPr>
          <w:b/>
          <w:u w:val="dotted"/>
        </w:rPr>
        <w:tab/>
      </w:r>
      <w:r>
        <w:rPr>
          <w:b/>
        </w:rPr>
        <w:t>27</w:t>
      </w:r>
    </w:p>
    <w:p w:rsidR="00393FC0" w:rsidRDefault="00280C69" w:rsidP="009A7FFA">
      <w:pPr>
        <w:spacing w:line="360" w:lineRule="auto"/>
        <w:ind w:right="567"/>
        <w:jc w:val="both"/>
        <w:rPr>
          <w:b/>
        </w:rPr>
      </w:pPr>
      <w:r>
        <w:rPr>
          <w:b/>
        </w:rPr>
        <w:t>8</w:t>
      </w:r>
      <w:r w:rsidR="00934666">
        <w:rPr>
          <w:b/>
        </w:rPr>
        <w:t>.</w:t>
      </w:r>
      <w:r w:rsidR="00934666">
        <w:rPr>
          <w:b/>
        </w:rPr>
        <w:tab/>
        <w:t>Evaluační systém</w:t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934666" w:rsidRPr="00934666">
        <w:rPr>
          <w:b/>
          <w:u w:val="dotted"/>
        </w:rPr>
        <w:tab/>
      </w:r>
      <w:r w:rsidR="00D55272">
        <w:rPr>
          <w:b/>
        </w:rPr>
        <w:t>2</w:t>
      </w:r>
      <w:r>
        <w:rPr>
          <w:b/>
        </w:rPr>
        <w:t>8</w:t>
      </w: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CF777A" w:rsidRDefault="00CF777A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934666" w:rsidRDefault="00934666" w:rsidP="009A7FFA">
      <w:pPr>
        <w:spacing w:line="360" w:lineRule="auto"/>
        <w:ind w:right="567"/>
        <w:jc w:val="both"/>
        <w:rPr>
          <w:b/>
        </w:rPr>
      </w:pPr>
    </w:p>
    <w:p w:rsidR="001F7E48" w:rsidRPr="002A2FDF" w:rsidRDefault="007779F6" w:rsidP="00612F51">
      <w:pPr>
        <w:pStyle w:val="Odstavecseseznamem"/>
        <w:numPr>
          <w:ilvl w:val="0"/>
          <w:numId w:val="19"/>
        </w:numPr>
        <w:tabs>
          <w:tab w:val="left" w:pos="3105"/>
        </w:tabs>
        <w:spacing w:line="360" w:lineRule="auto"/>
        <w:jc w:val="center"/>
        <w:rPr>
          <w:b/>
        </w:rPr>
      </w:pPr>
      <w:r w:rsidRPr="002A2FDF">
        <w:rPr>
          <w:b/>
          <w:smallCaps/>
        </w:rPr>
        <w:lastRenderedPageBreak/>
        <w:t>Identifikační</w:t>
      </w:r>
      <w:r w:rsidR="001F7E48" w:rsidRPr="002A2FDF">
        <w:rPr>
          <w:b/>
          <w:smallCaps/>
        </w:rPr>
        <w:t xml:space="preserve"> údaje</w:t>
      </w:r>
    </w:p>
    <w:p w:rsidR="007D7FB8" w:rsidRPr="002A2FDF" w:rsidRDefault="007D7FB8" w:rsidP="007D3B1A">
      <w:pPr>
        <w:tabs>
          <w:tab w:val="left" w:pos="3105"/>
        </w:tabs>
        <w:spacing w:line="360" w:lineRule="auto"/>
        <w:jc w:val="both"/>
        <w:rPr>
          <w:b/>
        </w:rPr>
      </w:pPr>
    </w:p>
    <w:p w:rsidR="00484550" w:rsidRPr="002A2FDF" w:rsidRDefault="00484550" w:rsidP="008F680E">
      <w:pPr>
        <w:spacing w:line="360" w:lineRule="auto"/>
        <w:jc w:val="both"/>
      </w:pPr>
      <w:r w:rsidRPr="002A2FDF">
        <w:rPr>
          <w:b/>
          <w:bCs/>
        </w:rPr>
        <w:t>Název:</w:t>
      </w:r>
      <w:r w:rsidRPr="002A2FDF">
        <w:rPr>
          <w:b/>
          <w:bCs/>
        </w:rPr>
        <w:tab/>
      </w:r>
      <w:r w:rsidRPr="002A2FDF">
        <w:rPr>
          <w:b/>
          <w:bCs/>
        </w:rPr>
        <w:tab/>
      </w:r>
      <w:r w:rsidRPr="002A2FDF">
        <w:rPr>
          <w:b/>
          <w:bCs/>
        </w:rPr>
        <w:tab/>
      </w:r>
      <w:r w:rsidRPr="002A2FDF">
        <w:t xml:space="preserve">Základní škola a Mateřská škola, Žatčany, příspěvková organizace </w:t>
      </w:r>
    </w:p>
    <w:p w:rsidR="00484550" w:rsidRPr="002A2FDF" w:rsidRDefault="00484550" w:rsidP="008F680E">
      <w:pPr>
        <w:spacing w:line="360" w:lineRule="auto"/>
        <w:jc w:val="both"/>
        <w:rPr>
          <w:bCs/>
        </w:rPr>
      </w:pPr>
      <w:r w:rsidRPr="002A2FDF">
        <w:rPr>
          <w:b/>
          <w:bCs/>
        </w:rPr>
        <w:t>Adresa:</w:t>
      </w:r>
      <w:r w:rsidRPr="002A2FDF">
        <w:rPr>
          <w:b/>
          <w:bCs/>
        </w:rPr>
        <w:tab/>
      </w:r>
      <w:r w:rsidRPr="002A2FDF">
        <w:rPr>
          <w:b/>
          <w:bCs/>
        </w:rPr>
        <w:tab/>
      </w:r>
      <w:r w:rsidR="00D02842" w:rsidRPr="002A2FDF">
        <w:rPr>
          <w:b/>
          <w:bCs/>
        </w:rPr>
        <w:tab/>
      </w:r>
      <w:r w:rsidRPr="002A2FDF">
        <w:rPr>
          <w:bCs/>
        </w:rPr>
        <w:t>Žatčany 20, 664 53 Újezd u Brna</w:t>
      </w:r>
    </w:p>
    <w:p w:rsidR="00484550" w:rsidRPr="002A2FDF" w:rsidRDefault="00484550" w:rsidP="008F680E">
      <w:pPr>
        <w:spacing w:line="360" w:lineRule="auto"/>
        <w:jc w:val="both"/>
        <w:rPr>
          <w:b/>
        </w:rPr>
      </w:pPr>
      <w:r w:rsidRPr="002A2FDF">
        <w:rPr>
          <w:b/>
        </w:rPr>
        <w:t>Adresa MŠ:</w:t>
      </w:r>
      <w:r w:rsidRPr="002A2FDF">
        <w:rPr>
          <w:b/>
        </w:rPr>
        <w:tab/>
      </w:r>
      <w:r w:rsidRPr="002A2FDF">
        <w:rPr>
          <w:b/>
        </w:rPr>
        <w:tab/>
      </w:r>
      <w:r w:rsidRPr="002A2FDF">
        <w:t>Žatčany 298, Újezd u Brna</w:t>
      </w:r>
    </w:p>
    <w:p w:rsidR="00484550" w:rsidRPr="002A2FDF" w:rsidRDefault="00484550" w:rsidP="008F680E">
      <w:pPr>
        <w:spacing w:line="360" w:lineRule="auto"/>
        <w:jc w:val="both"/>
      </w:pPr>
      <w:r w:rsidRPr="002A2FDF">
        <w:rPr>
          <w:b/>
        </w:rPr>
        <w:t>IČO:</w:t>
      </w:r>
      <w:r w:rsidRPr="002A2FDF">
        <w:tab/>
      </w:r>
      <w:r w:rsidRPr="002A2FDF">
        <w:tab/>
      </w:r>
      <w:r w:rsidRPr="002A2FDF">
        <w:tab/>
      </w:r>
      <w:r w:rsidR="00D02842" w:rsidRPr="002A2FDF">
        <w:tab/>
      </w:r>
      <w:r w:rsidRPr="002A2FDF">
        <w:t>75023482</w:t>
      </w:r>
    </w:p>
    <w:p w:rsidR="00484550" w:rsidRPr="002A2FDF" w:rsidRDefault="00556D5C" w:rsidP="008F680E">
      <w:pPr>
        <w:spacing w:line="360" w:lineRule="auto"/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859022</wp:posOffset>
            </wp:positionH>
            <wp:positionV relativeFrom="page">
              <wp:posOffset>2913321</wp:posOffset>
            </wp:positionV>
            <wp:extent cx="5754430" cy="4476307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30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550" w:rsidRPr="002A2FDF">
        <w:rPr>
          <w:b/>
        </w:rPr>
        <w:t>IZO:</w:t>
      </w:r>
      <w:r w:rsidR="00484550" w:rsidRPr="002A2FDF">
        <w:tab/>
      </w:r>
      <w:r w:rsidR="00484550" w:rsidRPr="002A2FDF">
        <w:tab/>
      </w:r>
      <w:r w:rsidR="00484550" w:rsidRPr="002A2FDF">
        <w:tab/>
      </w:r>
      <w:r w:rsidR="00D02842" w:rsidRPr="002A2FDF">
        <w:tab/>
      </w:r>
      <w:r w:rsidR="00484550" w:rsidRPr="002A2FDF">
        <w:t>102179719</w:t>
      </w:r>
    </w:p>
    <w:p w:rsidR="007923C8" w:rsidRPr="002A2FDF" w:rsidRDefault="00484550" w:rsidP="008F680E">
      <w:pPr>
        <w:spacing w:line="360" w:lineRule="auto"/>
        <w:jc w:val="both"/>
      </w:pPr>
      <w:r w:rsidRPr="002A2FDF">
        <w:rPr>
          <w:b/>
          <w:bCs/>
        </w:rPr>
        <w:t>Ředitelka:</w:t>
      </w:r>
      <w:r w:rsidRPr="002A2FDF">
        <w:rPr>
          <w:b/>
          <w:bCs/>
        </w:rPr>
        <w:tab/>
      </w:r>
      <w:r w:rsidRPr="002A2FDF">
        <w:rPr>
          <w:b/>
          <w:bCs/>
        </w:rPr>
        <w:tab/>
      </w:r>
      <w:r w:rsidR="00D02842" w:rsidRPr="002A2FDF">
        <w:rPr>
          <w:b/>
          <w:bCs/>
        </w:rPr>
        <w:tab/>
      </w:r>
      <w:r w:rsidR="007923C8" w:rsidRPr="006C2F8E">
        <w:t xml:space="preserve">Mgr. Alena Stávková od </w:t>
      </w:r>
      <w:proofErr w:type="gramStart"/>
      <w:r w:rsidR="007923C8" w:rsidRPr="006C2F8E">
        <w:t>1.10.2015</w:t>
      </w:r>
      <w:proofErr w:type="gramEnd"/>
    </w:p>
    <w:p w:rsidR="00484550" w:rsidRPr="002A2FDF" w:rsidRDefault="00484550" w:rsidP="008F680E">
      <w:pPr>
        <w:spacing w:line="360" w:lineRule="auto"/>
        <w:jc w:val="both"/>
      </w:pPr>
      <w:r w:rsidRPr="002A2FDF">
        <w:rPr>
          <w:b/>
        </w:rPr>
        <w:t>Vedoucí učitelka MŠ:</w:t>
      </w:r>
      <w:r w:rsidRPr="002A2FDF">
        <w:rPr>
          <w:b/>
        </w:rPr>
        <w:tab/>
      </w:r>
      <w:r w:rsidRPr="002A2FDF">
        <w:t xml:space="preserve">Nora </w:t>
      </w:r>
      <w:proofErr w:type="spellStart"/>
      <w:r w:rsidRPr="002A2FDF">
        <w:t>Kaštická</w:t>
      </w:r>
      <w:proofErr w:type="spellEnd"/>
    </w:p>
    <w:p w:rsidR="00484550" w:rsidRPr="00BC3D79" w:rsidRDefault="00484550" w:rsidP="008F680E">
      <w:pPr>
        <w:spacing w:line="360" w:lineRule="auto"/>
        <w:jc w:val="both"/>
        <w:rPr>
          <w:bCs/>
        </w:rPr>
      </w:pPr>
      <w:r w:rsidRPr="002A2FDF">
        <w:rPr>
          <w:b/>
          <w:bCs/>
        </w:rPr>
        <w:t>Kontakt ZŠ:</w:t>
      </w:r>
      <w:r w:rsidRPr="002A2FDF">
        <w:rPr>
          <w:b/>
          <w:bCs/>
        </w:rPr>
        <w:tab/>
      </w:r>
      <w:r w:rsidRPr="00BC3D79">
        <w:rPr>
          <w:b/>
          <w:bCs/>
        </w:rPr>
        <w:tab/>
        <w:t xml:space="preserve">tel. </w:t>
      </w:r>
      <w:r w:rsidRPr="00BC3D79">
        <w:rPr>
          <w:bCs/>
        </w:rPr>
        <w:t>544 229 533,</w:t>
      </w:r>
      <w:r w:rsidRPr="00BC3D79">
        <w:rPr>
          <w:b/>
          <w:bCs/>
        </w:rPr>
        <w:t xml:space="preserve"> e- mail: </w:t>
      </w:r>
      <w:hyperlink r:id="rId11" w:history="1">
        <w:r w:rsidR="001A7B06" w:rsidRPr="004F4909">
          <w:rPr>
            <w:rStyle w:val="Hypertextovodkaz"/>
            <w:bCs/>
          </w:rPr>
          <w:t>zszatcany@gmail.com</w:t>
        </w:r>
      </w:hyperlink>
    </w:p>
    <w:p w:rsidR="00484550" w:rsidRPr="00BC3D79" w:rsidRDefault="00484550" w:rsidP="008F680E">
      <w:pPr>
        <w:spacing w:line="360" w:lineRule="auto"/>
        <w:jc w:val="both"/>
        <w:rPr>
          <w:b/>
          <w:bCs/>
        </w:rPr>
      </w:pPr>
      <w:r w:rsidRPr="00BC3D79">
        <w:rPr>
          <w:b/>
          <w:bCs/>
        </w:rPr>
        <w:t>Kontakt MŠ:</w:t>
      </w:r>
      <w:r w:rsidRPr="00BC3D79">
        <w:rPr>
          <w:b/>
          <w:bCs/>
        </w:rPr>
        <w:tab/>
      </w:r>
      <w:r w:rsidRPr="00BC3D79">
        <w:rPr>
          <w:b/>
          <w:bCs/>
        </w:rPr>
        <w:tab/>
        <w:t xml:space="preserve">tel. </w:t>
      </w:r>
      <w:r w:rsidR="006C2F8E">
        <w:rPr>
          <w:bCs/>
        </w:rPr>
        <w:t>604 206 797</w:t>
      </w:r>
      <w:r w:rsidRPr="00BC3D79">
        <w:rPr>
          <w:bCs/>
        </w:rPr>
        <w:t xml:space="preserve">, </w:t>
      </w:r>
      <w:r w:rsidRPr="00BC3D79">
        <w:rPr>
          <w:b/>
          <w:bCs/>
        </w:rPr>
        <w:t>e-mail:</w:t>
      </w:r>
      <w:r w:rsidR="00981732" w:rsidRPr="00BC3D79">
        <w:rPr>
          <w:bCs/>
          <w:u w:val="single"/>
        </w:rPr>
        <w:t>mszatcany@gmail.com</w:t>
      </w:r>
    </w:p>
    <w:p w:rsidR="00484550" w:rsidRPr="00BC3D79" w:rsidRDefault="00484550" w:rsidP="008F680E">
      <w:pPr>
        <w:spacing w:line="360" w:lineRule="auto"/>
        <w:jc w:val="both"/>
        <w:rPr>
          <w:bCs/>
        </w:rPr>
      </w:pPr>
      <w:r w:rsidRPr="00BC3D79">
        <w:rPr>
          <w:b/>
          <w:bCs/>
        </w:rPr>
        <w:t>Webové stránky školy</w:t>
      </w:r>
      <w:r w:rsidRPr="00BC3D79">
        <w:rPr>
          <w:bCs/>
        </w:rPr>
        <w:t>:</w:t>
      </w:r>
      <w:r w:rsidR="00D02842" w:rsidRPr="00BC3D79">
        <w:rPr>
          <w:bCs/>
        </w:rPr>
        <w:tab/>
      </w:r>
      <w:hyperlink r:id="rId12" w:history="1">
        <w:r w:rsidRPr="00BC3D79">
          <w:rPr>
            <w:rStyle w:val="Hypertextovodkaz"/>
            <w:bCs/>
            <w:color w:val="auto"/>
          </w:rPr>
          <w:t>www.zsmszatcany.cz</w:t>
        </w:r>
      </w:hyperlink>
    </w:p>
    <w:p w:rsidR="00484550" w:rsidRPr="002A2FDF" w:rsidRDefault="00484550" w:rsidP="008F680E">
      <w:pPr>
        <w:spacing w:line="360" w:lineRule="auto"/>
        <w:jc w:val="both"/>
        <w:rPr>
          <w:bCs/>
        </w:rPr>
      </w:pPr>
    </w:p>
    <w:p w:rsidR="00484550" w:rsidRPr="002A2FDF" w:rsidRDefault="00484550" w:rsidP="008F680E">
      <w:pPr>
        <w:spacing w:line="360" w:lineRule="auto"/>
        <w:jc w:val="both"/>
      </w:pPr>
      <w:r w:rsidRPr="002A2FDF">
        <w:rPr>
          <w:b/>
          <w:bCs/>
        </w:rPr>
        <w:t>Zřizovatel:</w:t>
      </w:r>
      <w:r w:rsidRPr="002A2FDF">
        <w:rPr>
          <w:b/>
          <w:bCs/>
        </w:rPr>
        <w:tab/>
      </w:r>
      <w:r w:rsidRPr="002A2FDF">
        <w:rPr>
          <w:b/>
          <w:bCs/>
        </w:rPr>
        <w:tab/>
      </w:r>
      <w:r w:rsidRPr="002A2FDF">
        <w:t>Obec Žatčany, okr. Brno - venkov</w:t>
      </w:r>
    </w:p>
    <w:p w:rsidR="00484550" w:rsidRPr="002A2FDF" w:rsidRDefault="00484550" w:rsidP="008F680E">
      <w:pPr>
        <w:spacing w:line="360" w:lineRule="auto"/>
        <w:jc w:val="both"/>
      </w:pPr>
      <w:r w:rsidRPr="002A2FDF">
        <w:rPr>
          <w:b/>
        </w:rPr>
        <w:t>Adresa:</w:t>
      </w:r>
      <w:r w:rsidRPr="002A2FDF">
        <w:rPr>
          <w:b/>
        </w:rPr>
        <w:tab/>
      </w:r>
      <w:r w:rsidRPr="002A2FDF">
        <w:rPr>
          <w:b/>
        </w:rPr>
        <w:tab/>
      </w:r>
      <w:r w:rsidRPr="002A2FDF">
        <w:t xml:space="preserve">Žatčany 125, 664 53 </w:t>
      </w:r>
      <w:proofErr w:type="gramStart"/>
      <w:r w:rsidRPr="002A2FDF">
        <w:t>Újezd u  Brna</w:t>
      </w:r>
      <w:proofErr w:type="gramEnd"/>
      <w:r w:rsidRPr="002A2FDF">
        <w:t xml:space="preserve"> </w:t>
      </w:r>
    </w:p>
    <w:p w:rsidR="00877A41" w:rsidRPr="002A2FDF" w:rsidRDefault="00484550" w:rsidP="008F680E">
      <w:pPr>
        <w:spacing w:line="360" w:lineRule="auto"/>
        <w:jc w:val="both"/>
      </w:pPr>
      <w:r w:rsidRPr="002A2FDF">
        <w:rPr>
          <w:b/>
        </w:rPr>
        <w:t>Kontakt:</w:t>
      </w:r>
      <w:r w:rsidRPr="002A2FDF">
        <w:tab/>
      </w:r>
      <w:r w:rsidRPr="002A2FDF">
        <w:tab/>
        <w:t xml:space="preserve">tel: 544 229 526 </w:t>
      </w:r>
      <w:r w:rsidR="00AB6CE3" w:rsidRPr="002A2FDF">
        <w:tab/>
      </w:r>
    </w:p>
    <w:p w:rsidR="00877A41" w:rsidRPr="002A2FDF" w:rsidRDefault="00877A41" w:rsidP="008F680E">
      <w:pPr>
        <w:tabs>
          <w:tab w:val="left" w:pos="3105"/>
        </w:tabs>
        <w:spacing w:line="360" w:lineRule="auto"/>
        <w:jc w:val="both"/>
      </w:pPr>
    </w:p>
    <w:p w:rsidR="00032A62" w:rsidRPr="002A2FDF" w:rsidRDefault="00032A62" w:rsidP="008F680E">
      <w:pPr>
        <w:tabs>
          <w:tab w:val="left" w:pos="2268"/>
        </w:tabs>
        <w:spacing w:line="360" w:lineRule="auto"/>
        <w:jc w:val="both"/>
      </w:pPr>
    </w:p>
    <w:p w:rsidR="00032A62" w:rsidRPr="002A2FDF" w:rsidRDefault="00625E6F" w:rsidP="008F680E">
      <w:pPr>
        <w:spacing w:line="360" w:lineRule="auto"/>
        <w:jc w:val="both"/>
      </w:pPr>
      <w:r w:rsidRPr="002A2FDF">
        <w:t>Školní program byl</w:t>
      </w:r>
      <w:r w:rsidRPr="002A2FDF">
        <w:tab/>
      </w:r>
      <w:r w:rsidRPr="002A2FDF">
        <w:tab/>
      </w:r>
      <w:r w:rsidR="00032A62" w:rsidRPr="002A2FDF">
        <w:t>zpracován kolektivem pedagogů MŠ</w:t>
      </w:r>
    </w:p>
    <w:p w:rsidR="008B4B72" w:rsidRDefault="00032A62" w:rsidP="00625E6F">
      <w:pPr>
        <w:spacing w:line="360" w:lineRule="auto"/>
        <w:ind w:left="2124" w:firstLine="708"/>
        <w:jc w:val="both"/>
      </w:pPr>
      <w:r w:rsidRPr="002A2FDF">
        <w:t>projednán na pedagogické radě</w:t>
      </w:r>
    </w:p>
    <w:p w:rsidR="00AF6F27" w:rsidRPr="002A2FDF" w:rsidRDefault="00AF6F27" w:rsidP="00625E6F">
      <w:pPr>
        <w:spacing w:line="360" w:lineRule="auto"/>
        <w:ind w:left="2124" w:firstLine="708"/>
        <w:jc w:val="both"/>
      </w:pPr>
      <w:r w:rsidRPr="006C2F8E">
        <w:t>schválen Školskou radou</w:t>
      </w:r>
      <w:r w:rsidR="006C2F8E">
        <w:t xml:space="preserve"> </w:t>
      </w:r>
    </w:p>
    <w:p w:rsidR="008B4B72" w:rsidRPr="002A2FDF" w:rsidRDefault="008B4B72" w:rsidP="008F680E">
      <w:pPr>
        <w:spacing w:line="360" w:lineRule="auto"/>
        <w:jc w:val="both"/>
      </w:pPr>
    </w:p>
    <w:p w:rsidR="007D7FB8" w:rsidRPr="002A2FDF" w:rsidRDefault="007D7FB8" w:rsidP="008F680E">
      <w:pPr>
        <w:spacing w:line="360" w:lineRule="auto"/>
        <w:jc w:val="both"/>
      </w:pPr>
    </w:p>
    <w:p w:rsidR="007D7FB8" w:rsidRPr="002A2FDF" w:rsidRDefault="007D7FB8" w:rsidP="008F680E">
      <w:pPr>
        <w:spacing w:line="360" w:lineRule="auto"/>
        <w:jc w:val="both"/>
      </w:pPr>
    </w:p>
    <w:p w:rsidR="007D7FB8" w:rsidRPr="002A2FDF" w:rsidRDefault="007D7FB8" w:rsidP="008F680E">
      <w:pPr>
        <w:spacing w:line="360" w:lineRule="auto"/>
        <w:jc w:val="both"/>
      </w:pPr>
    </w:p>
    <w:p w:rsidR="007D7FB8" w:rsidRPr="002A2FDF" w:rsidRDefault="007D7FB8" w:rsidP="008F680E">
      <w:pPr>
        <w:spacing w:line="360" w:lineRule="auto"/>
        <w:jc w:val="both"/>
      </w:pPr>
    </w:p>
    <w:p w:rsidR="007D7FB8" w:rsidRPr="002A2FDF" w:rsidRDefault="007D7FB8" w:rsidP="008F680E">
      <w:pPr>
        <w:spacing w:line="360" w:lineRule="auto"/>
        <w:jc w:val="both"/>
      </w:pPr>
    </w:p>
    <w:p w:rsidR="008B4B72" w:rsidRPr="002A2FDF" w:rsidRDefault="008B4B72" w:rsidP="008F680E">
      <w:pPr>
        <w:spacing w:line="360" w:lineRule="auto"/>
        <w:jc w:val="both"/>
      </w:pPr>
      <w:proofErr w:type="gramStart"/>
      <w:r w:rsidRPr="002A2FDF">
        <w:t>Aktualizace</w:t>
      </w:r>
      <w:r w:rsidR="00B978A1" w:rsidRPr="002A2FDF">
        <w:tab/>
      </w:r>
      <w:r w:rsidR="00AF6F27">
        <w:t xml:space="preserve"> </w:t>
      </w:r>
      <w:r w:rsidR="00AF6F27" w:rsidRPr="006C2F8E">
        <w:t>k 1</w:t>
      </w:r>
      <w:r w:rsidR="006C2F8E" w:rsidRPr="006C2F8E">
        <w:t>2</w:t>
      </w:r>
      <w:proofErr w:type="gramEnd"/>
      <w:r w:rsidR="00AF6F27" w:rsidRPr="006C2F8E">
        <w:t>. 10</w:t>
      </w:r>
      <w:r w:rsidRPr="006C2F8E">
        <w:t>. 201</w:t>
      </w:r>
      <w:r w:rsidR="0060539F" w:rsidRPr="006C2F8E">
        <w:t>5</w:t>
      </w:r>
    </w:p>
    <w:p w:rsidR="00032A62" w:rsidRPr="002A2FDF" w:rsidRDefault="00032A62" w:rsidP="008F680E">
      <w:pPr>
        <w:spacing w:line="360" w:lineRule="auto"/>
        <w:jc w:val="both"/>
      </w:pPr>
    </w:p>
    <w:p w:rsidR="00032A62" w:rsidRPr="002A2FDF" w:rsidRDefault="00032A62" w:rsidP="008F680E">
      <w:pPr>
        <w:spacing w:line="360" w:lineRule="auto"/>
        <w:jc w:val="both"/>
      </w:pPr>
      <w:r w:rsidRPr="002A2FDF">
        <w:t>Platn</w:t>
      </w:r>
      <w:r w:rsidR="008B4B72" w:rsidRPr="002A2FDF">
        <w:t>ost</w:t>
      </w:r>
      <w:r w:rsidR="00B978A1" w:rsidRPr="002A2FDF">
        <w:tab/>
      </w:r>
      <w:r w:rsidR="00B978A1" w:rsidRPr="002A2FDF">
        <w:tab/>
        <w:t>neomezeně</w:t>
      </w:r>
    </w:p>
    <w:p w:rsidR="00877A41" w:rsidRPr="002A2FDF" w:rsidRDefault="00877A41" w:rsidP="008F680E">
      <w:pPr>
        <w:tabs>
          <w:tab w:val="left" w:pos="3105"/>
        </w:tabs>
        <w:spacing w:line="360" w:lineRule="auto"/>
        <w:jc w:val="both"/>
      </w:pPr>
    </w:p>
    <w:p w:rsidR="006D412D" w:rsidRDefault="006D412D" w:rsidP="008F680E">
      <w:pPr>
        <w:tabs>
          <w:tab w:val="left" w:pos="3105"/>
        </w:tabs>
        <w:spacing w:line="360" w:lineRule="auto"/>
        <w:jc w:val="both"/>
      </w:pPr>
    </w:p>
    <w:p w:rsidR="00DD2610" w:rsidRPr="002A2FDF" w:rsidRDefault="00DD2610" w:rsidP="008F680E">
      <w:pPr>
        <w:tabs>
          <w:tab w:val="left" w:pos="3105"/>
        </w:tabs>
        <w:spacing w:line="360" w:lineRule="auto"/>
        <w:jc w:val="both"/>
      </w:pPr>
    </w:p>
    <w:p w:rsidR="00747732" w:rsidRPr="002A2FDF" w:rsidRDefault="005A55B0" w:rsidP="000F08CF">
      <w:pPr>
        <w:pStyle w:val="Odstavecseseznamem"/>
        <w:numPr>
          <w:ilvl w:val="0"/>
          <w:numId w:val="19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  <w:smallCaps/>
        </w:rPr>
        <w:lastRenderedPageBreak/>
        <w:t>Obecná charakteristika školy</w:t>
      </w:r>
    </w:p>
    <w:p w:rsidR="00E64265" w:rsidRPr="002A2FDF" w:rsidRDefault="00E64265" w:rsidP="008F680E">
      <w:pPr>
        <w:spacing w:line="360" w:lineRule="auto"/>
        <w:ind w:firstLine="708"/>
        <w:jc w:val="both"/>
        <w:rPr>
          <w:iCs/>
        </w:rPr>
      </w:pPr>
      <w:r w:rsidRPr="002A2FDF">
        <w:rPr>
          <w:iCs/>
        </w:rPr>
        <w:t>Mateřská škola se nachází v okrajové lokalitě Žatčan, v části nazývané Ovčírny, ve velmi klidném prostředí. V sousedství je Obecní úřad, hasičská zbrojnice a zástavba rodinných domků.</w:t>
      </w:r>
    </w:p>
    <w:p w:rsidR="00E64265" w:rsidRPr="002A2FDF" w:rsidRDefault="00B978A1" w:rsidP="008F680E">
      <w:pPr>
        <w:spacing w:line="360" w:lineRule="auto"/>
        <w:ind w:firstLine="708"/>
        <w:jc w:val="both"/>
        <w:rPr>
          <w:iCs/>
        </w:rPr>
      </w:pPr>
      <w:r w:rsidRPr="002A2FDF">
        <w:rPr>
          <w:iCs/>
        </w:rPr>
        <w:t xml:space="preserve">Od </w:t>
      </w:r>
      <w:proofErr w:type="gramStart"/>
      <w:r w:rsidRPr="002A2FDF">
        <w:rPr>
          <w:iCs/>
        </w:rPr>
        <w:t>1.1. 2003</w:t>
      </w:r>
      <w:proofErr w:type="gramEnd"/>
      <w:r w:rsidRPr="002A2FDF">
        <w:rPr>
          <w:iCs/>
        </w:rPr>
        <w:t xml:space="preserve"> </w:t>
      </w:r>
      <w:r w:rsidR="00E64265" w:rsidRPr="002A2FDF">
        <w:rPr>
          <w:iCs/>
        </w:rPr>
        <w:t>v souvislosti s přechodem na společnou právní subjektivitu sloučena se Základní školou Žatčany.</w:t>
      </w:r>
    </w:p>
    <w:p w:rsidR="000F08CF" w:rsidRPr="002A2FDF" w:rsidRDefault="00556D5C" w:rsidP="008F680E">
      <w:pPr>
        <w:spacing w:line="360" w:lineRule="auto"/>
        <w:ind w:firstLine="708"/>
        <w:jc w:val="both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2849245</wp:posOffset>
            </wp:positionV>
            <wp:extent cx="5754370" cy="4476115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265" w:rsidRPr="002A2FDF" w:rsidRDefault="00E64265" w:rsidP="008F680E">
      <w:pPr>
        <w:spacing w:line="360" w:lineRule="auto"/>
        <w:jc w:val="both"/>
      </w:pPr>
      <w:r w:rsidRPr="002A2FDF">
        <w:rPr>
          <w:b/>
        </w:rPr>
        <w:t>Historie:</w:t>
      </w:r>
    </w:p>
    <w:p w:rsidR="00E73950" w:rsidRPr="002A2FDF" w:rsidRDefault="00E73950" w:rsidP="008F680E">
      <w:pPr>
        <w:spacing w:line="360" w:lineRule="auto"/>
        <w:ind w:firstLine="708"/>
        <w:jc w:val="both"/>
      </w:pPr>
      <w:r w:rsidRPr="002A2FDF">
        <w:t>První mateřská škola (zemědělský útulek) byla zřízena v roce 1954 v býv</w:t>
      </w:r>
      <w:r w:rsidR="007C0DF7" w:rsidRPr="002A2FDF">
        <w:t xml:space="preserve">além hostinci U </w:t>
      </w:r>
      <w:proofErr w:type="spellStart"/>
      <w:r w:rsidR="007C0DF7" w:rsidRPr="002A2FDF">
        <w:t>Otřísalů</w:t>
      </w:r>
      <w:proofErr w:type="spellEnd"/>
      <w:r w:rsidR="007C0DF7" w:rsidRPr="002A2FDF">
        <w:t xml:space="preserve"> č. 178</w:t>
      </w:r>
      <w:r w:rsidRPr="002A2FDF">
        <w:t xml:space="preserve"> na okraji</w:t>
      </w:r>
      <w:r w:rsidR="007C0DF7" w:rsidRPr="002A2FDF">
        <w:t xml:space="preserve"> obce</w:t>
      </w:r>
      <w:r w:rsidRPr="002A2FDF">
        <w:t>. Byla určena především pro děti členů JZD. V útulku se nevařilo, děti chodily na oběd domů. Tato mateřská škola byla v provozu do r. 1966.</w:t>
      </w:r>
    </w:p>
    <w:p w:rsidR="008E5DD0" w:rsidRPr="002A2FDF" w:rsidRDefault="007C0DF7" w:rsidP="008F680E">
      <w:pPr>
        <w:tabs>
          <w:tab w:val="left" w:pos="567"/>
        </w:tabs>
        <w:spacing w:line="360" w:lineRule="auto"/>
        <w:jc w:val="both"/>
      </w:pPr>
      <w:r w:rsidRPr="002A2FDF">
        <w:tab/>
      </w:r>
      <w:r w:rsidR="00E73950" w:rsidRPr="002A2FDF">
        <w:t xml:space="preserve">Poté byl na mateřskou školu s odpovídajícím vybavením adaptován bývalý obecní úřad v Třebomyslicích č. 111. Kapacita </w:t>
      </w:r>
      <w:r w:rsidRPr="002A2FDF">
        <w:t>byla nedostačující</w:t>
      </w:r>
      <w:r w:rsidR="00E73950" w:rsidRPr="002A2FDF">
        <w:t xml:space="preserve">, přednost dostávaly děti zaměstnaných matek. I přes různé rekonstrukce a modernizace nesplňovala školka přísné požadavky </w:t>
      </w:r>
      <w:r w:rsidRPr="002A2FDF">
        <w:t>moderního školství</w:t>
      </w:r>
      <w:r w:rsidR="00E73950" w:rsidRPr="002A2FDF">
        <w:t>, přesto fungovala až do r. 1982.</w:t>
      </w:r>
    </w:p>
    <w:p w:rsidR="00E64265" w:rsidRPr="002A2FDF" w:rsidRDefault="00E64265" w:rsidP="008F680E">
      <w:pPr>
        <w:spacing w:line="360" w:lineRule="auto"/>
        <w:jc w:val="both"/>
      </w:pPr>
      <w:r w:rsidRPr="002A2FDF">
        <w:rPr>
          <w:b/>
        </w:rPr>
        <w:t>Současnost:</w:t>
      </w:r>
    </w:p>
    <w:p w:rsidR="00E2510B" w:rsidRPr="002A2FDF" w:rsidRDefault="007779F6" w:rsidP="008F680E">
      <w:pPr>
        <w:spacing w:line="360" w:lineRule="auto"/>
        <w:jc w:val="both"/>
      </w:pPr>
      <w:r>
        <w:t xml:space="preserve">Nynější mateřská škola se nachází v okrajové lokalitě obce Žatčany. </w:t>
      </w:r>
      <w:r w:rsidR="00E2510B" w:rsidRPr="002A2FDF">
        <w:t xml:space="preserve">Stavba </w:t>
      </w:r>
      <w:r w:rsidR="00747732" w:rsidRPr="002A2FDF">
        <w:t xml:space="preserve">budovy </w:t>
      </w:r>
      <w:r w:rsidR="00E2510B" w:rsidRPr="002A2FDF">
        <w:t xml:space="preserve">byla započata po získání </w:t>
      </w:r>
      <w:r w:rsidR="008C24CC" w:rsidRPr="002A2FDF">
        <w:t>pozemků</w:t>
      </w:r>
      <w:r w:rsidR="00E2510B" w:rsidRPr="002A2FDF">
        <w:t xml:space="preserve"> od drobných vlastníků na Ovčírnách v r. 1980.</w:t>
      </w:r>
      <w:r w:rsidR="00747732" w:rsidRPr="002A2FDF">
        <w:t xml:space="preserve"> </w:t>
      </w:r>
      <w:proofErr w:type="gramStart"/>
      <w:r w:rsidR="00747732" w:rsidRPr="002A2FDF">
        <w:t>Stavělo</w:t>
      </w:r>
      <w:proofErr w:type="gramEnd"/>
      <w:r w:rsidR="00747732" w:rsidRPr="002A2FDF">
        <w:t xml:space="preserve"> se svépomocí v akci Z.</w:t>
      </w:r>
      <w:r w:rsidR="00E2510B" w:rsidRPr="002A2FDF">
        <w:t xml:space="preserve"> Provoz </w:t>
      </w:r>
      <w:r w:rsidR="00747732" w:rsidRPr="002A2FDF">
        <w:t xml:space="preserve">MŠ </w:t>
      </w:r>
      <w:proofErr w:type="gramStart"/>
      <w:r w:rsidR="00E2510B" w:rsidRPr="002A2FDF">
        <w:t>byl</w:t>
      </w:r>
      <w:proofErr w:type="gramEnd"/>
      <w:r w:rsidR="00E2510B" w:rsidRPr="002A2FDF">
        <w:t xml:space="preserve"> </w:t>
      </w:r>
      <w:r w:rsidR="008C24CC" w:rsidRPr="002A2FDF">
        <w:t xml:space="preserve">následně </w:t>
      </w:r>
      <w:r w:rsidR="00E2510B" w:rsidRPr="002A2FDF">
        <w:t xml:space="preserve">zahájen </w:t>
      </w:r>
      <w:r w:rsidR="00BE3E1C" w:rsidRPr="002A2FDF">
        <w:t>30. 10</w:t>
      </w:r>
      <w:r w:rsidR="00E2510B" w:rsidRPr="002A2FDF">
        <w:t xml:space="preserve">. 1982. </w:t>
      </w:r>
    </w:p>
    <w:p w:rsidR="00E2510B" w:rsidRPr="002A2FDF" w:rsidRDefault="008C24CC" w:rsidP="008F680E">
      <w:pPr>
        <w:spacing w:line="360" w:lineRule="auto"/>
        <w:jc w:val="both"/>
      </w:pPr>
      <w:r w:rsidRPr="002A2FDF">
        <w:t>V průběhu roku</w:t>
      </w:r>
      <w:r w:rsidR="00747732" w:rsidRPr="002A2FDF">
        <w:t xml:space="preserve"> 1993 byla školka plynofikována</w:t>
      </w:r>
      <w:r w:rsidR="0054211F" w:rsidRPr="002A2FDF">
        <w:t>, v</w:t>
      </w:r>
      <w:r w:rsidRPr="002A2FDF">
        <w:t> roce</w:t>
      </w:r>
      <w:r w:rsidR="00E2510B" w:rsidRPr="002A2FDF">
        <w:t xml:space="preserve"> 2007 proběhla výměna oken</w:t>
      </w:r>
      <w:r w:rsidRPr="002A2FDF">
        <w:t>.</w:t>
      </w:r>
      <w:r w:rsidR="00CD067C">
        <w:t xml:space="preserve"> </w:t>
      </w:r>
      <w:r w:rsidRPr="002A2FDF">
        <w:t>B</w:t>
      </w:r>
      <w:r w:rsidR="0054211F" w:rsidRPr="002A2FDF">
        <w:t>udova je poměrně</w:t>
      </w:r>
      <w:r w:rsidR="00E2510B" w:rsidRPr="002A2FDF">
        <w:t xml:space="preserve"> prostorná</w:t>
      </w:r>
      <w:r w:rsidR="00294E64" w:rsidRPr="002A2FDF">
        <w:t xml:space="preserve"> a</w:t>
      </w:r>
      <w:r w:rsidR="00E2510B" w:rsidRPr="002A2FDF">
        <w:t xml:space="preserve"> </w:t>
      </w:r>
      <w:proofErr w:type="gramStart"/>
      <w:r w:rsidR="00E2510B" w:rsidRPr="002A2FDF">
        <w:t>prosvětlená.</w:t>
      </w:r>
      <w:r w:rsidRPr="002A2FDF">
        <w:t>Stavba</w:t>
      </w:r>
      <w:proofErr w:type="gramEnd"/>
      <w:r w:rsidRPr="002A2FDF">
        <w:t xml:space="preserve"> j</w:t>
      </w:r>
      <w:r w:rsidR="008D2AE0" w:rsidRPr="002A2FDF">
        <w:t>e nepanelová, jednopodlažní</w:t>
      </w:r>
      <w:r w:rsidRPr="002A2FDF">
        <w:t xml:space="preserve"> s plochou střechou</w:t>
      </w:r>
      <w:r w:rsidR="008D2AE0" w:rsidRPr="002A2FDF">
        <w:t>, ve tvaru písmene L a je vytápěna plynovým kotlem.</w:t>
      </w:r>
    </w:p>
    <w:p w:rsidR="00747732" w:rsidRPr="002A2FDF" w:rsidRDefault="008D2AE0" w:rsidP="008F680E">
      <w:pPr>
        <w:tabs>
          <w:tab w:val="left" w:pos="2310"/>
        </w:tabs>
        <w:spacing w:line="360" w:lineRule="auto"/>
        <w:jc w:val="both"/>
        <w:rPr>
          <w:rFonts w:ascii="TimesNewRoman" w:hAnsi="TimesNewRoman" w:cs="TimesNewRoman"/>
          <w:iCs/>
        </w:rPr>
      </w:pPr>
      <w:r w:rsidRPr="002A2FDF">
        <w:rPr>
          <w:rStyle w:val="Zvraznn"/>
          <w:i w:val="0"/>
        </w:rPr>
        <w:t xml:space="preserve">Od svého vzniku </w:t>
      </w:r>
      <w:r w:rsidR="00335EBF" w:rsidRPr="002A2FDF">
        <w:rPr>
          <w:rStyle w:val="Zvraznn"/>
          <w:i w:val="0"/>
        </w:rPr>
        <w:t xml:space="preserve">až </w:t>
      </w:r>
      <w:r w:rsidRPr="002A2FDF">
        <w:rPr>
          <w:rStyle w:val="Zvraznn"/>
          <w:i w:val="0"/>
        </w:rPr>
        <w:t xml:space="preserve">do r. 2008 se jednalo o jednotřídní mateřskou školu. V souvislosti s narůstajícím počtem dětí byla škola od r. 2008 rozšířena o další oddělení. </w:t>
      </w:r>
      <w:r w:rsidR="00F31E98" w:rsidRPr="002A2FDF">
        <w:rPr>
          <w:iCs/>
        </w:rPr>
        <w:t>Část budovy slouží jako školní kuchyně, ve které se vaří pro děti základní i mateřské školy. Jedn</w:t>
      </w:r>
      <w:r w:rsidR="00335EBF" w:rsidRPr="002A2FDF">
        <w:rPr>
          <w:iCs/>
        </w:rPr>
        <w:t>a</w:t>
      </w:r>
      <w:r w:rsidR="00F31E98" w:rsidRPr="002A2FDF">
        <w:rPr>
          <w:rFonts w:ascii="TimesNewRoman" w:hAnsi="TimesNewRoman" w:cs="TimesNewRoman"/>
          <w:iCs/>
        </w:rPr>
        <w:t xml:space="preserve"> místnost </w:t>
      </w:r>
      <w:r w:rsidR="00335EBF" w:rsidRPr="002A2FDF">
        <w:rPr>
          <w:rFonts w:ascii="TimesNewRoman" w:hAnsi="TimesNewRoman" w:cs="TimesNewRoman"/>
          <w:iCs/>
        </w:rPr>
        <w:t xml:space="preserve">je </w:t>
      </w:r>
      <w:r w:rsidR="00F31E98" w:rsidRPr="002A2FDF">
        <w:rPr>
          <w:rFonts w:ascii="TimesNewRoman" w:hAnsi="TimesNewRoman" w:cs="TimesNewRoman"/>
          <w:iCs/>
        </w:rPr>
        <w:t>proto využívá</w:t>
      </w:r>
      <w:r w:rsidR="00335EBF" w:rsidRPr="002A2FDF">
        <w:rPr>
          <w:rFonts w:ascii="TimesNewRoman" w:hAnsi="TimesNewRoman" w:cs="TimesNewRoman"/>
          <w:iCs/>
        </w:rPr>
        <w:t>na</w:t>
      </w:r>
      <w:r w:rsidR="00F31E98" w:rsidRPr="002A2FDF">
        <w:rPr>
          <w:rFonts w:ascii="TimesNewRoman" w:hAnsi="TimesNewRoman" w:cs="TimesNewRoman"/>
          <w:iCs/>
        </w:rPr>
        <w:t xml:space="preserve"> základní škol</w:t>
      </w:r>
      <w:r w:rsidR="00335EBF" w:rsidRPr="002A2FDF">
        <w:rPr>
          <w:rFonts w:ascii="TimesNewRoman" w:hAnsi="TimesNewRoman" w:cs="TimesNewRoman"/>
          <w:iCs/>
        </w:rPr>
        <w:t>ou</w:t>
      </w:r>
      <w:r w:rsidR="00F31E98" w:rsidRPr="002A2FDF">
        <w:rPr>
          <w:rFonts w:ascii="TimesNewRoman" w:hAnsi="TimesNewRoman" w:cs="TimesNewRoman"/>
          <w:iCs/>
        </w:rPr>
        <w:t xml:space="preserve"> jako školní jídeln</w:t>
      </w:r>
      <w:r w:rsidR="00335EBF" w:rsidRPr="002A2FDF">
        <w:rPr>
          <w:rFonts w:ascii="TimesNewRoman" w:hAnsi="TimesNewRoman" w:cs="TimesNewRoman"/>
          <w:iCs/>
        </w:rPr>
        <w:t>a, kde se střídá</w:t>
      </w:r>
      <w:r w:rsidR="0054211F" w:rsidRPr="002A2FDF">
        <w:rPr>
          <w:rFonts w:ascii="TimesNewRoman" w:hAnsi="TimesNewRoman" w:cs="TimesNewRoman"/>
          <w:iCs/>
        </w:rPr>
        <w:t xml:space="preserve"> společně s 2. odd. MŠ.</w:t>
      </w:r>
    </w:p>
    <w:p w:rsidR="00F31E98" w:rsidRPr="002A2FDF" w:rsidRDefault="00F31E98" w:rsidP="008F680E">
      <w:pPr>
        <w:tabs>
          <w:tab w:val="left" w:pos="2310"/>
        </w:tabs>
        <w:spacing w:line="360" w:lineRule="auto"/>
        <w:jc w:val="both"/>
        <w:rPr>
          <w:rFonts w:ascii="TimesNewRoman" w:hAnsi="TimesNewRoman" w:cs="TimesNewRoman"/>
          <w:iCs/>
        </w:rPr>
      </w:pPr>
      <w:r w:rsidRPr="002A2FDF">
        <w:rPr>
          <w:rFonts w:ascii="TimesNewRoman" w:hAnsi="TimesNewRoman" w:cs="TimesNewRoman"/>
          <w:iCs/>
        </w:rPr>
        <w:t>Celková dispozice místností v budově neodpovídá dlouhodobé koncepci dvoutřídní mateřské školy.</w:t>
      </w:r>
      <w:r w:rsidR="00EC70ED" w:rsidRPr="002A2FDF">
        <w:rPr>
          <w:rFonts w:ascii="TimesNewRoman" w:hAnsi="TimesNewRoman" w:cs="TimesNewRoman"/>
          <w:iCs/>
        </w:rPr>
        <w:t xml:space="preserve"> Vzhledem k podmínkám není možné vytvořit dvě samostatné třídy.</w:t>
      </w:r>
      <w:r w:rsidR="00CD067C">
        <w:rPr>
          <w:rFonts w:ascii="TimesNewRoman" w:hAnsi="TimesNewRoman" w:cs="TimesNewRoman"/>
          <w:iCs/>
        </w:rPr>
        <w:t xml:space="preserve"> </w:t>
      </w:r>
      <w:r w:rsidR="00E64265" w:rsidRPr="002A2FDF">
        <w:rPr>
          <w:rFonts w:ascii="TimesNewRoman" w:hAnsi="TimesNewRoman" w:cs="TimesNewRoman"/>
          <w:iCs/>
        </w:rPr>
        <w:t>Centrální</w:t>
      </w:r>
      <w:r w:rsidR="00CD067C">
        <w:rPr>
          <w:rFonts w:ascii="TimesNewRoman" w:hAnsi="TimesNewRoman" w:cs="TimesNewRoman"/>
          <w:iCs/>
        </w:rPr>
        <w:t xml:space="preserve"> </w:t>
      </w:r>
      <w:r w:rsidR="00E64265" w:rsidRPr="002A2FDF">
        <w:rPr>
          <w:rFonts w:ascii="TimesNewRoman" w:hAnsi="TimesNewRoman" w:cs="TimesNewRoman"/>
          <w:iCs/>
        </w:rPr>
        <w:t>třída</w:t>
      </w:r>
      <w:r w:rsidR="00423D3F" w:rsidRPr="002A2FDF">
        <w:rPr>
          <w:rFonts w:ascii="TimesNewRoman" w:hAnsi="TimesNewRoman" w:cs="TimesNewRoman"/>
          <w:iCs/>
        </w:rPr>
        <w:t xml:space="preserve"> je rozdělen</w:t>
      </w:r>
      <w:r w:rsidR="00E64265" w:rsidRPr="002A2FDF">
        <w:rPr>
          <w:rFonts w:ascii="TimesNewRoman" w:hAnsi="TimesNewRoman" w:cs="TimesNewRoman"/>
          <w:iCs/>
        </w:rPr>
        <w:t>a</w:t>
      </w:r>
      <w:r w:rsidR="00423D3F" w:rsidRPr="002A2FDF">
        <w:rPr>
          <w:rFonts w:ascii="TimesNewRoman" w:hAnsi="TimesNewRoman" w:cs="TimesNewRoman"/>
          <w:iCs/>
        </w:rPr>
        <w:t xml:space="preserve"> na 3 části shrnovacími dveřmi. Další místnosti, určené pro pobyt dětí, jsou poměrně menší</w:t>
      </w:r>
      <w:r w:rsidR="007779F6">
        <w:rPr>
          <w:rFonts w:ascii="TimesNewRoman" w:hAnsi="TimesNewRoman" w:cs="TimesNewRoman"/>
          <w:iCs/>
        </w:rPr>
        <w:t>, přiléhající k centrální třídě</w:t>
      </w:r>
      <w:r w:rsidR="00423D3F" w:rsidRPr="002A2FDF">
        <w:rPr>
          <w:rFonts w:ascii="TimesNewRoman" w:hAnsi="TimesNewRoman" w:cs="TimesNewRoman"/>
          <w:iCs/>
        </w:rPr>
        <w:t xml:space="preserve">. </w:t>
      </w:r>
      <w:r w:rsidRPr="002A2FDF">
        <w:rPr>
          <w:rFonts w:ascii="TimesNewRoman" w:hAnsi="TimesNewRoman" w:cs="TimesNewRoman"/>
          <w:iCs/>
        </w:rPr>
        <w:t xml:space="preserve">Zcela nevyužitý je prostor vstupní haly, který je v současném stavu nevhodný pro jakékoliv další použití. </w:t>
      </w:r>
    </w:p>
    <w:p w:rsidR="00E64265" w:rsidRPr="002A2FDF" w:rsidRDefault="00423D3F" w:rsidP="008F680E">
      <w:pPr>
        <w:tabs>
          <w:tab w:val="left" w:pos="2310"/>
        </w:tabs>
        <w:spacing w:line="360" w:lineRule="auto"/>
        <w:jc w:val="both"/>
        <w:rPr>
          <w:rFonts w:ascii="TimesNewRoman" w:hAnsi="TimesNewRoman" w:cs="TimesNewRoman"/>
          <w:iCs/>
        </w:rPr>
      </w:pPr>
      <w:r w:rsidRPr="002A2FDF">
        <w:rPr>
          <w:rFonts w:ascii="TimesNewRoman" w:hAnsi="TimesNewRoman" w:cs="TimesNewRoman"/>
          <w:iCs/>
        </w:rPr>
        <w:t xml:space="preserve">Součástí mateřské školy je prostorná zahrada s průlezkami, hracími domky a zahradním nábytkem. K uložení hraček a zahradního nářadí slouží dřevěný domek. </w:t>
      </w:r>
    </w:p>
    <w:p w:rsidR="00BF5959" w:rsidRPr="002A2FDF" w:rsidRDefault="00BF5959" w:rsidP="00612F51">
      <w:pPr>
        <w:pStyle w:val="Odstavecseseznamem"/>
        <w:numPr>
          <w:ilvl w:val="0"/>
          <w:numId w:val="19"/>
        </w:numPr>
        <w:tabs>
          <w:tab w:val="left" w:pos="2310"/>
        </w:tabs>
        <w:spacing w:line="360" w:lineRule="auto"/>
        <w:jc w:val="center"/>
      </w:pPr>
      <w:r w:rsidRPr="002A2FDF">
        <w:rPr>
          <w:b/>
        </w:rPr>
        <w:lastRenderedPageBreak/>
        <w:t>PODMÍNKY PŘEDŠKOLNÍHO VZDĚLÁVÁNÍ</w:t>
      </w:r>
    </w:p>
    <w:p w:rsidR="00BF5959" w:rsidRPr="002A2FDF" w:rsidRDefault="00BF5959" w:rsidP="00356AA7">
      <w:pPr>
        <w:tabs>
          <w:tab w:val="left" w:pos="2310"/>
        </w:tabs>
        <w:spacing w:line="360" w:lineRule="auto"/>
        <w:jc w:val="center"/>
      </w:pPr>
      <w:r w:rsidRPr="002A2FDF">
        <w:t>Základní podmínky, které je třeba při vzdělávání dětí dodržovat, jsou legislativně vymezeny příslušnými právními normami.</w:t>
      </w:r>
    </w:p>
    <w:p w:rsidR="00BF5959" w:rsidRPr="002A2FDF" w:rsidRDefault="00BF5959" w:rsidP="008F680E">
      <w:pPr>
        <w:tabs>
          <w:tab w:val="left" w:pos="2310"/>
        </w:tabs>
        <w:spacing w:line="360" w:lineRule="auto"/>
        <w:jc w:val="both"/>
        <w:rPr>
          <w:b/>
        </w:rPr>
      </w:pPr>
    </w:p>
    <w:p w:rsidR="00BF5959" w:rsidRPr="002A2FDF" w:rsidRDefault="00BF5959" w:rsidP="00612F51">
      <w:pPr>
        <w:numPr>
          <w:ilvl w:val="1"/>
          <w:numId w:val="13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Věcné podmínky</w:t>
      </w:r>
    </w:p>
    <w:p w:rsidR="00BE3E1C" w:rsidRDefault="00BE3E1C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  <w:rPr>
          <w:rFonts w:ascii="TimesNewRoman" w:hAnsi="TimesNewRoman" w:cs="TimesNewRoman"/>
          <w:iCs/>
        </w:rPr>
      </w:pPr>
      <w:r w:rsidRPr="00BE3E1C">
        <w:rPr>
          <w:rFonts w:ascii="TimesNewRoman" w:hAnsi="TimesNewRoman" w:cs="TimesNewRoman"/>
          <w:iCs/>
        </w:rPr>
        <w:t>Prostorově nevyhovující rozložení</w:t>
      </w:r>
      <w:r w:rsidR="002D2F6E" w:rsidRPr="00BE3E1C">
        <w:rPr>
          <w:rFonts w:ascii="TimesNewRoman" w:hAnsi="TimesNewRoman" w:cs="TimesNewRoman"/>
          <w:iCs/>
        </w:rPr>
        <w:t xml:space="preserve"> místností </w:t>
      </w:r>
      <w:r w:rsidRPr="00BE3E1C">
        <w:rPr>
          <w:rFonts w:ascii="TimesNewRoman" w:hAnsi="TimesNewRoman" w:cs="TimesNewRoman"/>
          <w:iCs/>
        </w:rPr>
        <w:t>pro dvoutřídní MŠ</w:t>
      </w:r>
      <w:r>
        <w:rPr>
          <w:rFonts w:ascii="TimesNewRoman" w:hAnsi="TimesNewRoman" w:cs="TimesNewRoman"/>
          <w:iCs/>
        </w:rPr>
        <w:t>.</w:t>
      </w:r>
    </w:p>
    <w:p w:rsidR="0031760E" w:rsidRPr="00BE3E1C" w:rsidRDefault="00556D5C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  <w:rPr>
          <w:rFonts w:ascii="TimesNewRoman" w:hAnsi="TimesNewRoman" w:cs="TimesNewRoman"/>
          <w:iCs/>
        </w:rPr>
      </w:pPr>
      <w:r w:rsidRPr="00556D5C">
        <w:rPr>
          <w:rFonts w:ascii="TimesNewRoman" w:hAnsi="TimesNewRoman" w:cs="TimesNewRoman"/>
          <w:i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1053952</wp:posOffset>
            </wp:positionH>
            <wp:positionV relativeFrom="page">
              <wp:posOffset>2853070</wp:posOffset>
            </wp:positionV>
            <wp:extent cx="5754429" cy="4476307"/>
            <wp:effectExtent l="19050" t="0" r="0" b="0"/>
            <wp:wrapNone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60E" w:rsidRPr="00BE3E1C">
        <w:rPr>
          <w:rFonts w:ascii="TimesNewRoman" w:hAnsi="TimesNewRoman" w:cs="TimesNewRoman"/>
          <w:iCs/>
        </w:rPr>
        <w:t xml:space="preserve">Budova má </w:t>
      </w:r>
      <w:r w:rsidR="0031760E" w:rsidRPr="00BE3E1C">
        <w:rPr>
          <w:rFonts w:ascii="TimesNewRoman" w:hAnsi="TimesNewRoman" w:cs="TimesNewRoman"/>
          <w:iCs/>
          <w:u w:val="single"/>
        </w:rPr>
        <w:t>jeden hlavní vchod</w:t>
      </w:r>
      <w:r w:rsidR="0031760E" w:rsidRPr="00BE3E1C">
        <w:rPr>
          <w:rFonts w:ascii="TimesNewRoman" w:hAnsi="TimesNewRoman" w:cs="TimesNewRoman"/>
          <w:iCs/>
        </w:rPr>
        <w:t xml:space="preserve"> do prostorné haly, </w:t>
      </w:r>
      <w:r w:rsidR="000F192C">
        <w:rPr>
          <w:rFonts w:ascii="TimesNewRoman" w:hAnsi="TimesNewRoman" w:cs="TimesNewRoman"/>
          <w:iCs/>
        </w:rPr>
        <w:t xml:space="preserve">ve které je od </w:t>
      </w:r>
      <w:proofErr w:type="gramStart"/>
      <w:r w:rsidR="000F192C">
        <w:rPr>
          <w:rFonts w:ascii="TimesNewRoman" w:hAnsi="TimesNewRoman" w:cs="TimesNewRoman"/>
          <w:iCs/>
        </w:rPr>
        <w:t>1.9.2015</w:t>
      </w:r>
      <w:proofErr w:type="gramEnd"/>
      <w:r w:rsidR="000F192C">
        <w:rPr>
          <w:rFonts w:ascii="TimesNewRoman" w:hAnsi="TimesNewRoman" w:cs="TimesNewRoman"/>
          <w:iCs/>
        </w:rPr>
        <w:t xml:space="preserve"> šatna třídy Berušky stávající šatnu používá třída Sluníčka. V hale je vytvořeno herní centrum s deskovými labyrinty a herním koutkem tvořeným manipulačními hrami a sedacími prvky. Zůstává </w:t>
      </w:r>
      <w:r w:rsidR="0031760E" w:rsidRPr="00BE3E1C">
        <w:rPr>
          <w:rFonts w:ascii="TimesNewRoman" w:hAnsi="TimesNewRoman" w:cs="TimesNewRoman"/>
          <w:iCs/>
        </w:rPr>
        <w:t>jedno sociální zaříze</w:t>
      </w:r>
      <w:r w:rsidR="000F192C">
        <w:rPr>
          <w:rFonts w:ascii="TimesNewRoman" w:hAnsi="TimesNewRoman" w:cs="TimesNewRoman"/>
          <w:iCs/>
        </w:rPr>
        <w:t>ní pro obě oddělení. C</w:t>
      </w:r>
      <w:r w:rsidR="0031760E" w:rsidRPr="00BE3E1C">
        <w:rPr>
          <w:rFonts w:ascii="TimesNewRoman" w:hAnsi="TimesNewRoman" w:cs="TimesNewRoman"/>
          <w:iCs/>
        </w:rPr>
        <w:t xml:space="preserve">entrální místnost je </w:t>
      </w:r>
      <w:r w:rsidR="000F192C">
        <w:rPr>
          <w:rFonts w:ascii="TimesNewRoman" w:hAnsi="TimesNewRoman" w:cs="TimesNewRoman"/>
          <w:iCs/>
        </w:rPr>
        <w:t>k </w:t>
      </w:r>
      <w:proofErr w:type="gramStart"/>
      <w:r w:rsidR="000F192C">
        <w:rPr>
          <w:rFonts w:ascii="TimesNewRoman" w:hAnsi="TimesNewRoman" w:cs="TimesNewRoman"/>
          <w:iCs/>
        </w:rPr>
        <w:t>1.9.2015</w:t>
      </w:r>
      <w:proofErr w:type="gramEnd"/>
      <w:r w:rsidR="000F192C">
        <w:rPr>
          <w:rFonts w:ascii="TimesNewRoman" w:hAnsi="TimesNewRoman" w:cs="TimesNewRoman"/>
          <w:iCs/>
        </w:rPr>
        <w:t xml:space="preserve"> rozdělena sádrokartonovou příčkou. Původní koženkové dveře, </w:t>
      </w:r>
      <w:proofErr w:type="gramStart"/>
      <w:r w:rsidR="000F192C">
        <w:rPr>
          <w:rFonts w:ascii="TimesNewRoman" w:hAnsi="TimesNewRoman" w:cs="TimesNewRoman"/>
          <w:iCs/>
        </w:rPr>
        <w:t>oddělující</w:t>
      </w:r>
      <w:proofErr w:type="gramEnd"/>
      <w:r w:rsidR="000F192C">
        <w:rPr>
          <w:rFonts w:ascii="TimesNewRoman" w:hAnsi="TimesNewRoman" w:cs="TimesNewRoman"/>
          <w:iCs/>
        </w:rPr>
        <w:t xml:space="preserve"> třídu Berušky a Sluníčka byly odstraněny</w:t>
      </w:r>
      <w:r w:rsidR="00080539" w:rsidRPr="00BE3E1C">
        <w:rPr>
          <w:rFonts w:ascii="TimesNewRoman" w:hAnsi="TimesNewRoman" w:cs="TimesNewRoman"/>
          <w:iCs/>
        </w:rPr>
        <w:t xml:space="preserve">. Do tříd se vstupuje ze </w:t>
      </w:r>
      <w:r w:rsidR="00080539" w:rsidRPr="00BE3E1C">
        <w:rPr>
          <w:rFonts w:ascii="TimesNewRoman" w:hAnsi="TimesNewRoman" w:cs="TimesNewRoman"/>
          <w:iCs/>
          <w:u w:val="single"/>
        </w:rPr>
        <w:t>šatny</w:t>
      </w:r>
      <w:r w:rsidR="000F192C">
        <w:rPr>
          <w:rFonts w:ascii="TimesNewRoman" w:hAnsi="TimesNewRoman" w:cs="TimesNewRoman"/>
          <w:iCs/>
          <w:u w:val="single"/>
        </w:rPr>
        <w:t xml:space="preserve"> Sluníček</w:t>
      </w:r>
      <w:r w:rsidR="00080539" w:rsidRPr="00BE3E1C">
        <w:rPr>
          <w:rFonts w:ascii="TimesNewRoman" w:hAnsi="TimesNewRoman" w:cs="TimesNewRoman"/>
          <w:iCs/>
        </w:rPr>
        <w:t xml:space="preserve"> jedním vchodem</w:t>
      </w:r>
      <w:r w:rsidR="000F192C">
        <w:rPr>
          <w:rFonts w:ascii="TimesNewRoman" w:hAnsi="TimesNewRoman" w:cs="TimesNewRoman"/>
          <w:iCs/>
        </w:rPr>
        <w:t xml:space="preserve"> do třídy Berušky a dále děti přechází dveřmi do třídy Sluníčka</w:t>
      </w:r>
      <w:r w:rsidR="00080539" w:rsidRPr="00BE3E1C">
        <w:rPr>
          <w:rFonts w:ascii="TimesNewRoman" w:hAnsi="TimesNewRoman" w:cs="TimesNewRoman"/>
          <w:iCs/>
        </w:rPr>
        <w:t xml:space="preserve">. </w:t>
      </w:r>
      <w:r w:rsidR="000F192C">
        <w:rPr>
          <w:rFonts w:ascii="TimesNewRoman" w:hAnsi="TimesNewRoman" w:cs="TimesNewRoman"/>
          <w:iCs/>
        </w:rPr>
        <w:t>V</w:t>
      </w:r>
      <w:r w:rsidR="00080539" w:rsidRPr="00BE3E1C">
        <w:rPr>
          <w:rFonts w:ascii="TimesNewRoman" w:hAnsi="TimesNewRoman" w:cs="TimesNewRoman"/>
          <w:iCs/>
        </w:rPr>
        <w:t xml:space="preserve">stup </w:t>
      </w:r>
      <w:r w:rsidR="00080539" w:rsidRPr="00BE3E1C">
        <w:rPr>
          <w:rFonts w:ascii="TimesNewRoman" w:hAnsi="TimesNewRoman" w:cs="TimesNewRoman"/>
          <w:iCs/>
          <w:u w:val="single"/>
        </w:rPr>
        <w:t>k</w:t>
      </w:r>
      <w:r w:rsidR="00EC70ED" w:rsidRPr="00BE3E1C">
        <w:rPr>
          <w:rFonts w:ascii="TimesNewRoman" w:hAnsi="TimesNewRoman" w:cs="TimesNewRoman"/>
          <w:iCs/>
          <w:u w:val="single"/>
        </w:rPr>
        <w:t>e společnému</w:t>
      </w:r>
      <w:r w:rsidR="00080539" w:rsidRPr="00BE3E1C">
        <w:rPr>
          <w:rFonts w:ascii="TimesNewRoman" w:hAnsi="TimesNewRoman" w:cs="TimesNewRoman"/>
          <w:iCs/>
          <w:u w:val="single"/>
        </w:rPr>
        <w:t> sociálnímu zařízení</w:t>
      </w:r>
      <w:r w:rsidR="00080539" w:rsidRPr="00BE3E1C">
        <w:rPr>
          <w:rFonts w:ascii="TimesNewRoman" w:hAnsi="TimesNewRoman" w:cs="TimesNewRoman"/>
          <w:iCs/>
        </w:rPr>
        <w:t xml:space="preserve"> možný pouze z</w:t>
      </w:r>
      <w:r w:rsidR="004B410E" w:rsidRPr="00BE3E1C">
        <w:rPr>
          <w:rFonts w:ascii="TimesNewRoman" w:hAnsi="TimesNewRoman" w:cs="TimesNewRoman"/>
          <w:iCs/>
        </w:rPr>
        <w:t xml:space="preserve"> centrální místnosti </w:t>
      </w:r>
      <w:r w:rsidR="000F192C">
        <w:rPr>
          <w:rFonts w:ascii="TimesNewRoman" w:hAnsi="TimesNewRoman" w:cs="TimesNewRoman"/>
          <w:iCs/>
        </w:rPr>
        <w:t xml:space="preserve">třídy Berušky je beze změny. </w:t>
      </w:r>
    </w:p>
    <w:p w:rsidR="006D5728" w:rsidRPr="002A2FDF" w:rsidRDefault="006D5728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  <w:rPr>
          <w:rFonts w:ascii="TimesNewRoman" w:hAnsi="TimesNewRoman" w:cs="TimesNewRoman"/>
          <w:iCs/>
        </w:rPr>
      </w:pPr>
      <w:r w:rsidRPr="002A2FDF">
        <w:rPr>
          <w:rFonts w:ascii="TimesNewRoman" w:hAnsi="TimesNewRoman" w:cs="TimesNewRoman"/>
          <w:iCs/>
          <w:u w:val="single"/>
        </w:rPr>
        <w:t>Prostorové rozložení 1. odd.</w:t>
      </w:r>
      <w:r w:rsidR="00D24311">
        <w:rPr>
          <w:rFonts w:ascii="TimesNewRoman" w:hAnsi="TimesNewRoman" w:cs="TimesNewRoman"/>
          <w:iCs/>
          <w:u w:val="single"/>
        </w:rPr>
        <w:t xml:space="preserve"> (Berušky)</w:t>
      </w:r>
      <w:r w:rsidRPr="002A2FDF">
        <w:rPr>
          <w:rFonts w:ascii="TimesNewRoman" w:hAnsi="TimesNewRoman" w:cs="TimesNewRoman"/>
          <w:iCs/>
          <w:u w:val="single"/>
        </w:rPr>
        <w:t>:</w:t>
      </w:r>
      <w:r w:rsidR="00EB3504">
        <w:rPr>
          <w:rFonts w:ascii="TimesNewRoman" w:hAnsi="TimesNewRoman" w:cs="TimesNewRoman"/>
          <w:iCs/>
        </w:rPr>
        <w:t>Rozdělen</w:t>
      </w:r>
      <w:r w:rsidR="006769E8">
        <w:rPr>
          <w:rFonts w:ascii="TimesNewRoman" w:hAnsi="TimesNewRoman" w:cs="TimesNewRoman"/>
          <w:iCs/>
        </w:rPr>
        <w:t>o</w:t>
      </w:r>
      <w:r w:rsidR="00EB3504">
        <w:rPr>
          <w:rFonts w:ascii="TimesNewRoman" w:hAnsi="TimesNewRoman" w:cs="TimesNewRoman"/>
          <w:iCs/>
        </w:rPr>
        <w:t xml:space="preserve"> na 3 části. </w:t>
      </w:r>
      <w:r w:rsidR="00604A1A">
        <w:rPr>
          <w:rFonts w:ascii="TimesNewRoman" w:hAnsi="TimesNewRoman" w:cs="TimesNewRoman"/>
          <w:iCs/>
        </w:rPr>
        <w:t>První část</w:t>
      </w:r>
      <w:r w:rsidR="00CD067C">
        <w:rPr>
          <w:rFonts w:ascii="TimesNewRoman" w:hAnsi="TimesNewRoman" w:cs="TimesNewRoman"/>
          <w:iCs/>
        </w:rPr>
        <w:t xml:space="preserve"> </w:t>
      </w:r>
      <w:r w:rsidR="00A01AE2" w:rsidRPr="002A2FDF">
        <w:rPr>
          <w:rFonts w:ascii="TimesNewRoman" w:hAnsi="TimesNewRoman" w:cs="TimesNewRoman"/>
          <w:iCs/>
        </w:rPr>
        <w:t>slouží jako jídelna</w:t>
      </w:r>
      <w:r w:rsidRPr="002A2FDF">
        <w:rPr>
          <w:rFonts w:ascii="TimesNewRoman" w:hAnsi="TimesNewRoman" w:cs="TimesNewRoman"/>
          <w:iCs/>
        </w:rPr>
        <w:t xml:space="preserve"> a pracovní prostor pro tvořivé</w:t>
      </w:r>
      <w:r w:rsidR="00336FBF" w:rsidRPr="002A2FDF">
        <w:rPr>
          <w:rFonts w:ascii="TimesNewRoman" w:hAnsi="TimesNewRoman" w:cs="TimesNewRoman"/>
          <w:iCs/>
        </w:rPr>
        <w:t xml:space="preserve">, stolní, </w:t>
      </w:r>
      <w:r w:rsidR="00C94519" w:rsidRPr="002A2FDF">
        <w:rPr>
          <w:rFonts w:ascii="TimesNewRoman" w:hAnsi="TimesNewRoman" w:cs="TimesNewRoman"/>
          <w:iCs/>
        </w:rPr>
        <w:t>manipulační</w:t>
      </w:r>
      <w:r w:rsidR="00336FBF" w:rsidRPr="002A2FDF">
        <w:rPr>
          <w:rFonts w:ascii="TimesNewRoman" w:hAnsi="TimesNewRoman" w:cs="TimesNewRoman"/>
          <w:iCs/>
        </w:rPr>
        <w:t xml:space="preserve"> a vzdělávací</w:t>
      </w:r>
      <w:r w:rsidRPr="002A2FDF">
        <w:rPr>
          <w:rFonts w:ascii="TimesNewRoman" w:hAnsi="TimesNewRoman" w:cs="TimesNewRoman"/>
          <w:iCs/>
        </w:rPr>
        <w:t xml:space="preserve"> hry</w:t>
      </w:r>
      <w:r w:rsidR="00336FBF" w:rsidRPr="002A2FDF">
        <w:rPr>
          <w:rFonts w:ascii="TimesNewRoman" w:hAnsi="TimesNewRoman" w:cs="TimesNewRoman"/>
          <w:iCs/>
        </w:rPr>
        <w:t xml:space="preserve"> a činnosti</w:t>
      </w:r>
      <w:r w:rsidRPr="002A2FDF">
        <w:rPr>
          <w:rFonts w:ascii="TimesNewRoman" w:hAnsi="TimesNewRoman" w:cs="TimesNewRoman"/>
          <w:iCs/>
        </w:rPr>
        <w:t>. Podlaha je omyvatelná, vybavení stolky a židličkami je zastaralé.</w:t>
      </w:r>
      <w:r w:rsidR="00CD067C">
        <w:rPr>
          <w:rFonts w:ascii="TimesNewRoman" w:hAnsi="TimesNewRoman" w:cs="TimesNewRoman"/>
          <w:iCs/>
        </w:rPr>
        <w:t xml:space="preserve"> </w:t>
      </w:r>
      <w:r w:rsidRPr="002A2FDF">
        <w:rPr>
          <w:rFonts w:ascii="TimesNewRoman" w:hAnsi="TimesNewRoman" w:cs="TimesNewRoman"/>
          <w:iCs/>
        </w:rPr>
        <w:t xml:space="preserve">Ostatní </w:t>
      </w:r>
      <w:r w:rsidR="003603EB" w:rsidRPr="002A2FDF">
        <w:rPr>
          <w:rFonts w:ascii="TimesNewRoman" w:hAnsi="TimesNewRoman" w:cs="TimesNewRoman"/>
          <w:iCs/>
        </w:rPr>
        <w:t xml:space="preserve">úložný </w:t>
      </w:r>
      <w:r w:rsidRPr="002A2FDF">
        <w:rPr>
          <w:rFonts w:ascii="TimesNewRoman" w:hAnsi="TimesNewRoman" w:cs="TimesNewRoman"/>
          <w:iCs/>
        </w:rPr>
        <w:t xml:space="preserve">nábytek </w:t>
      </w:r>
      <w:r w:rsidR="003603EB" w:rsidRPr="002A2FDF">
        <w:rPr>
          <w:rFonts w:ascii="TimesNewRoman" w:hAnsi="TimesNewRoman" w:cs="TimesNewRoman"/>
          <w:iCs/>
        </w:rPr>
        <w:t xml:space="preserve">je </w:t>
      </w:r>
      <w:r w:rsidR="004F70F9" w:rsidRPr="002A2FDF">
        <w:rPr>
          <w:rFonts w:ascii="TimesNewRoman" w:hAnsi="TimesNewRoman" w:cs="TimesNewRoman"/>
          <w:iCs/>
        </w:rPr>
        <w:t xml:space="preserve">převážně </w:t>
      </w:r>
      <w:r w:rsidRPr="002A2FDF">
        <w:rPr>
          <w:rFonts w:ascii="TimesNewRoman" w:hAnsi="TimesNewRoman" w:cs="TimesNewRoman"/>
          <w:iCs/>
        </w:rPr>
        <w:t xml:space="preserve">nový. Druhá část je určena ke hrám a pohybovým aktivitám dětí. </w:t>
      </w:r>
      <w:r w:rsidR="00880D25" w:rsidRPr="002A2FDF">
        <w:rPr>
          <w:rFonts w:ascii="TimesNewRoman" w:hAnsi="TimesNewRoman" w:cs="TimesNewRoman"/>
          <w:iCs/>
        </w:rPr>
        <w:t>Jsou zde</w:t>
      </w:r>
      <w:r w:rsidR="003603EB" w:rsidRPr="002A2FDF">
        <w:rPr>
          <w:rFonts w:ascii="TimesNewRoman" w:hAnsi="TimesNewRoman" w:cs="TimesNewRoman"/>
          <w:iCs/>
        </w:rPr>
        <w:t xml:space="preserve"> umístěny hrací kouty. </w:t>
      </w:r>
      <w:r w:rsidRPr="002A2FDF">
        <w:rPr>
          <w:rFonts w:ascii="TimesNewRoman" w:hAnsi="TimesNewRoman" w:cs="TimesNewRoman"/>
          <w:iCs/>
        </w:rPr>
        <w:t>Podlaha je z velké části pokryta kobercem.</w:t>
      </w:r>
      <w:r w:rsidR="00610E7D" w:rsidRPr="002A2FDF">
        <w:rPr>
          <w:rFonts w:ascii="TimesNewRoman" w:hAnsi="TimesNewRoman" w:cs="TimesNewRoman"/>
          <w:iCs/>
        </w:rPr>
        <w:t xml:space="preserve"> Je zde umístěn zapůjčený klavír.</w:t>
      </w:r>
      <w:r w:rsidR="00CD067C">
        <w:rPr>
          <w:rFonts w:ascii="TimesNewRoman" w:hAnsi="TimesNewRoman" w:cs="TimesNewRoman"/>
          <w:iCs/>
        </w:rPr>
        <w:t xml:space="preserve"> </w:t>
      </w:r>
      <w:r w:rsidR="008731DF" w:rsidRPr="002A2FDF">
        <w:rPr>
          <w:rFonts w:ascii="TimesNewRoman" w:hAnsi="TimesNewRoman" w:cs="TimesNewRoman"/>
          <w:iCs/>
        </w:rPr>
        <w:t>T</w:t>
      </w:r>
      <w:r w:rsidR="005D45C7" w:rsidRPr="002A2FDF">
        <w:rPr>
          <w:rFonts w:ascii="TimesNewRoman" w:hAnsi="TimesNewRoman" w:cs="TimesNewRoman"/>
          <w:iCs/>
        </w:rPr>
        <w:t>ento prostor</w:t>
      </w:r>
      <w:r w:rsidR="008731DF" w:rsidRPr="002A2FDF">
        <w:rPr>
          <w:rFonts w:ascii="TimesNewRoman" w:hAnsi="TimesNewRoman" w:cs="TimesNewRoman"/>
          <w:iCs/>
        </w:rPr>
        <w:t xml:space="preserve"> je také</w:t>
      </w:r>
      <w:r w:rsidR="005D45C7" w:rsidRPr="002A2FDF">
        <w:rPr>
          <w:rFonts w:ascii="TimesNewRoman" w:hAnsi="TimesNewRoman" w:cs="TimesNewRoman"/>
          <w:iCs/>
        </w:rPr>
        <w:t xml:space="preserve"> určen</w:t>
      </w:r>
      <w:r w:rsidR="00CD067C">
        <w:rPr>
          <w:rFonts w:ascii="TimesNewRoman" w:hAnsi="TimesNewRoman" w:cs="TimesNewRoman"/>
          <w:iCs/>
        </w:rPr>
        <w:t xml:space="preserve"> </w:t>
      </w:r>
      <w:r w:rsidR="008731DF" w:rsidRPr="002A2FDF">
        <w:rPr>
          <w:rFonts w:ascii="TimesNewRoman" w:hAnsi="TimesNewRoman" w:cs="TimesNewRoman"/>
          <w:iCs/>
        </w:rPr>
        <w:t>k odpočinku dětí</w:t>
      </w:r>
      <w:r w:rsidRPr="002A2FDF">
        <w:rPr>
          <w:rFonts w:ascii="TimesNewRoman" w:hAnsi="TimesNewRoman" w:cs="TimesNewRoman"/>
          <w:iCs/>
        </w:rPr>
        <w:t xml:space="preserve">. </w:t>
      </w:r>
      <w:r w:rsidR="008731DF" w:rsidRPr="002A2FDF">
        <w:rPr>
          <w:rFonts w:ascii="TimesNewRoman" w:hAnsi="TimesNewRoman" w:cs="TimesNewRoman"/>
          <w:iCs/>
        </w:rPr>
        <w:t xml:space="preserve">Pro odpočinek </w:t>
      </w:r>
      <w:r w:rsidRPr="002A2FDF">
        <w:rPr>
          <w:rFonts w:ascii="TimesNewRoman" w:hAnsi="TimesNewRoman" w:cs="TimesNewRoman"/>
          <w:iCs/>
        </w:rPr>
        <w:t>je určena</w:t>
      </w:r>
      <w:r w:rsidR="008731DF" w:rsidRPr="002A2FDF">
        <w:rPr>
          <w:rFonts w:ascii="TimesNewRoman" w:hAnsi="TimesNewRoman" w:cs="TimesNewRoman"/>
          <w:iCs/>
        </w:rPr>
        <w:t xml:space="preserve"> i</w:t>
      </w:r>
      <w:r w:rsidRPr="002A2FDF">
        <w:rPr>
          <w:rFonts w:ascii="TimesNewRoman" w:hAnsi="TimesNewRoman" w:cs="TimesNewRoman"/>
          <w:iCs/>
        </w:rPr>
        <w:t xml:space="preserve"> další</w:t>
      </w:r>
      <w:r w:rsidR="00CD067C">
        <w:rPr>
          <w:rFonts w:ascii="TimesNewRoman" w:hAnsi="TimesNewRoman" w:cs="TimesNewRoman"/>
          <w:iCs/>
        </w:rPr>
        <w:t xml:space="preserve"> </w:t>
      </w:r>
      <w:r w:rsidR="00EB3504">
        <w:rPr>
          <w:rFonts w:ascii="TimesNewRoman" w:hAnsi="TimesNewRoman" w:cs="TimesNewRoman"/>
          <w:iCs/>
        </w:rPr>
        <w:t xml:space="preserve">část třídy </w:t>
      </w:r>
      <w:r w:rsidR="00A01AE2" w:rsidRPr="002A2FDF">
        <w:rPr>
          <w:rFonts w:ascii="TimesNewRoman" w:hAnsi="TimesNewRoman" w:cs="TimesNewRoman"/>
          <w:iCs/>
        </w:rPr>
        <w:t>s kapacitou 17 lůžek</w:t>
      </w:r>
      <w:r w:rsidR="006769E8">
        <w:rPr>
          <w:rFonts w:ascii="TimesNewRoman" w:hAnsi="TimesNewRoman" w:cs="TimesNewRoman"/>
          <w:iCs/>
        </w:rPr>
        <w:t xml:space="preserve"> s vchodem z umývárny</w:t>
      </w:r>
      <w:r w:rsidR="00A01AE2" w:rsidRPr="002A2FDF">
        <w:rPr>
          <w:rFonts w:ascii="TimesNewRoman" w:hAnsi="TimesNewRoman" w:cs="TimesNewRoman"/>
          <w:iCs/>
        </w:rPr>
        <w:t xml:space="preserve">. </w:t>
      </w:r>
    </w:p>
    <w:p w:rsidR="005D45C7" w:rsidRPr="002A2FDF" w:rsidRDefault="006D5728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  <w:rPr>
          <w:rFonts w:ascii="TimesNewRoman" w:hAnsi="TimesNewRoman" w:cs="TimesNewRoman"/>
          <w:iCs/>
        </w:rPr>
      </w:pPr>
      <w:r w:rsidRPr="002A2FDF">
        <w:rPr>
          <w:rFonts w:ascii="TimesNewRoman" w:hAnsi="TimesNewRoman" w:cs="TimesNewRoman"/>
          <w:iCs/>
          <w:u w:val="single"/>
        </w:rPr>
        <w:t>Prostorové rozložení 2. odd</w:t>
      </w:r>
      <w:r w:rsidR="006B656E" w:rsidRPr="002A2FDF">
        <w:rPr>
          <w:rFonts w:ascii="TimesNewRoman" w:hAnsi="TimesNewRoman" w:cs="TimesNewRoman"/>
          <w:iCs/>
          <w:u w:val="single"/>
        </w:rPr>
        <w:t>.</w:t>
      </w:r>
      <w:r w:rsidR="00D24311">
        <w:rPr>
          <w:rFonts w:ascii="TimesNewRoman" w:hAnsi="TimesNewRoman" w:cs="TimesNewRoman"/>
          <w:iCs/>
          <w:u w:val="single"/>
        </w:rPr>
        <w:t xml:space="preserve"> Sluníčka</w:t>
      </w:r>
      <w:r w:rsidRPr="002A2FDF">
        <w:rPr>
          <w:rFonts w:ascii="TimesNewRoman" w:hAnsi="TimesNewRoman" w:cs="TimesNewRoman"/>
          <w:iCs/>
        </w:rPr>
        <w:t xml:space="preserve">: </w:t>
      </w:r>
      <w:r w:rsidR="00D24311">
        <w:rPr>
          <w:rFonts w:ascii="TimesNewRoman" w:hAnsi="TimesNewRoman" w:cs="TimesNewRoman"/>
          <w:iCs/>
        </w:rPr>
        <w:t xml:space="preserve">Vstup ze třídy Berušky. Třída rozdělena na hernu a jídelnu </w:t>
      </w:r>
      <w:r w:rsidR="002F6A2B">
        <w:rPr>
          <w:rFonts w:ascii="TimesNewRoman" w:hAnsi="TimesNewRoman" w:cs="TimesNewRoman"/>
          <w:iCs/>
        </w:rPr>
        <w:t xml:space="preserve">s pracovním prostorem pro </w:t>
      </w:r>
      <w:r w:rsidR="002F6A2B" w:rsidRPr="002A2FDF">
        <w:rPr>
          <w:rFonts w:ascii="TimesNewRoman" w:hAnsi="TimesNewRoman" w:cs="TimesNewRoman"/>
          <w:iCs/>
        </w:rPr>
        <w:t>tvořivé, stolní, manipulační a vzdělávací hry a činnosti.</w:t>
      </w:r>
      <w:r w:rsidR="004453C2">
        <w:rPr>
          <w:rFonts w:ascii="TimesNewRoman" w:hAnsi="TimesNewRoman" w:cs="TimesNewRoman"/>
          <w:iCs/>
        </w:rPr>
        <w:t xml:space="preserve"> Je vybavena novými stolky a částečně židličkami. </w:t>
      </w:r>
      <w:r w:rsidR="003603EB" w:rsidRPr="002A2FDF">
        <w:rPr>
          <w:rFonts w:ascii="TimesNewRoman" w:hAnsi="TimesNewRoman" w:cs="TimesNewRoman"/>
          <w:iCs/>
        </w:rPr>
        <w:t xml:space="preserve">Podlaha </w:t>
      </w:r>
      <w:r w:rsidR="00EB3504">
        <w:rPr>
          <w:rFonts w:ascii="TimesNewRoman" w:hAnsi="TimesNewRoman" w:cs="TimesNewRoman"/>
          <w:iCs/>
        </w:rPr>
        <w:t xml:space="preserve">v herně pokrytá částečně kobercem, v jídelně </w:t>
      </w:r>
      <w:r w:rsidR="004453C2">
        <w:rPr>
          <w:rFonts w:ascii="TimesNewRoman" w:hAnsi="TimesNewRoman" w:cs="TimesNewRoman"/>
          <w:iCs/>
        </w:rPr>
        <w:t>pouze</w:t>
      </w:r>
      <w:r w:rsidR="00CD067C">
        <w:rPr>
          <w:rFonts w:ascii="TimesNewRoman" w:hAnsi="TimesNewRoman" w:cs="TimesNewRoman"/>
          <w:iCs/>
        </w:rPr>
        <w:t xml:space="preserve"> </w:t>
      </w:r>
      <w:r w:rsidR="003603EB" w:rsidRPr="002A2FDF">
        <w:rPr>
          <w:rFonts w:ascii="TimesNewRoman" w:hAnsi="TimesNewRoman" w:cs="TimesNewRoman"/>
          <w:iCs/>
        </w:rPr>
        <w:t xml:space="preserve">omyvatelná. </w:t>
      </w:r>
      <w:r w:rsidR="002F6A2B">
        <w:rPr>
          <w:rFonts w:ascii="TimesNewRoman" w:hAnsi="TimesNewRoman" w:cs="TimesNewRoman"/>
          <w:iCs/>
        </w:rPr>
        <w:t xml:space="preserve">Za shrnovacími dveřmi je část jídelny určená </w:t>
      </w:r>
      <w:r w:rsidR="005D45C7" w:rsidRPr="002A2FDF">
        <w:rPr>
          <w:rFonts w:ascii="TimesNewRoman" w:hAnsi="TimesNewRoman" w:cs="TimesNewRoman"/>
          <w:iCs/>
        </w:rPr>
        <w:t xml:space="preserve">i pro </w:t>
      </w:r>
      <w:r w:rsidR="002F6A2B">
        <w:rPr>
          <w:rFonts w:ascii="TimesNewRoman" w:hAnsi="TimesNewRoman" w:cs="TimesNewRoman"/>
          <w:iCs/>
        </w:rPr>
        <w:t>stravování dětí</w:t>
      </w:r>
      <w:r w:rsidR="005D45C7" w:rsidRPr="002A2FDF">
        <w:rPr>
          <w:rFonts w:ascii="TimesNewRoman" w:hAnsi="TimesNewRoman" w:cs="TimesNewRoman"/>
          <w:iCs/>
        </w:rPr>
        <w:t xml:space="preserve"> Z</w:t>
      </w:r>
      <w:r w:rsidR="0031760E" w:rsidRPr="002A2FDF">
        <w:rPr>
          <w:rFonts w:ascii="TimesNewRoman" w:hAnsi="TimesNewRoman" w:cs="TimesNewRoman"/>
          <w:iCs/>
        </w:rPr>
        <w:t>Š.</w:t>
      </w:r>
    </w:p>
    <w:p w:rsidR="00A01AE2" w:rsidRPr="002A2FDF" w:rsidRDefault="005D45C7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  <w:rPr>
          <w:rFonts w:ascii="TimesNewRoman" w:hAnsi="TimesNewRoman" w:cs="TimesNewRoman"/>
          <w:iCs/>
        </w:rPr>
      </w:pPr>
      <w:r w:rsidRPr="002A2FDF">
        <w:rPr>
          <w:rFonts w:ascii="TimesNewRoman" w:hAnsi="TimesNewRoman" w:cs="TimesNewRoman"/>
          <w:iCs/>
          <w:u w:val="single"/>
        </w:rPr>
        <w:t xml:space="preserve">Nábytek </w:t>
      </w:r>
      <w:r w:rsidR="00CC185B" w:rsidRPr="002A2FDF">
        <w:rPr>
          <w:rFonts w:ascii="TimesNewRoman" w:hAnsi="TimesNewRoman" w:cs="TimesNewRoman"/>
          <w:iCs/>
        </w:rPr>
        <w:t xml:space="preserve">v celém </w:t>
      </w:r>
      <w:r w:rsidR="00A24E5A" w:rsidRPr="002A2FDF">
        <w:rPr>
          <w:rFonts w:ascii="TimesNewRoman" w:hAnsi="TimesNewRoman" w:cs="TimesNewRoman"/>
          <w:iCs/>
        </w:rPr>
        <w:t>objektu je</w:t>
      </w:r>
      <w:r w:rsidRPr="002A2FDF">
        <w:rPr>
          <w:rFonts w:ascii="TimesNewRoman" w:hAnsi="TimesNewRoman" w:cs="TimesNewRoman"/>
          <w:iCs/>
        </w:rPr>
        <w:t xml:space="preserve"> částečně zastaralý</w:t>
      </w:r>
      <w:r w:rsidR="0031760E" w:rsidRPr="002A2FDF">
        <w:rPr>
          <w:rFonts w:ascii="TimesNewRoman" w:hAnsi="TimesNewRoman" w:cs="TimesNewRoman"/>
          <w:iCs/>
        </w:rPr>
        <w:t xml:space="preserve"> a je postupně nahrazován novým. </w:t>
      </w:r>
    </w:p>
    <w:p w:rsidR="00EC70ED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rPr>
          <w:u w:val="single"/>
        </w:rPr>
        <w:t>Vybavení</w:t>
      </w:r>
      <w:r w:rsidRPr="002A2FDF">
        <w:t xml:space="preserve"> hračkami, pomůckami, náčiním, materiály a doplňky </w:t>
      </w:r>
      <w:r w:rsidR="004B2EA3" w:rsidRPr="002A2FDF">
        <w:t>neo</w:t>
      </w:r>
      <w:r w:rsidRPr="002A2FDF">
        <w:t xml:space="preserve">dpovídá počtu dětí a </w:t>
      </w:r>
      <w:r w:rsidR="004B2EA3" w:rsidRPr="002A2FDF">
        <w:t>je průběžně doplňováno a obnovováno</w:t>
      </w:r>
      <w:r w:rsidRPr="002A2FDF">
        <w:t xml:space="preserve">. </w:t>
      </w:r>
      <w:r w:rsidR="004B2EA3" w:rsidRPr="002A2FDF">
        <w:t>N</w:t>
      </w:r>
      <w:r w:rsidRPr="002A2FDF">
        <w:t>ěkteré hračky a pomůcky jsou již zastaralé.</w:t>
      </w:r>
    </w:p>
    <w:p w:rsidR="00610E7D" w:rsidRPr="002A2FDF" w:rsidRDefault="00610E7D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rPr>
          <w:u w:val="single"/>
        </w:rPr>
        <w:t xml:space="preserve">Didaktický </w:t>
      </w:r>
      <w:r w:rsidR="0089216D" w:rsidRPr="002A2FDF">
        <w:rPr>
          <w:u w:val="single"/>
        </w:rPr>
        <w:t xml:space="preserve">a metodický </w:t>
      </w:r>
      <w:r w:rsidRPr="002A2FDF">
        <w:rPr>
          <w:u w:val="single"/>
        </w:rPr>
        <w:t>materiál</w:t>
      </w:r>
      <w:r w:rsidRPr="002A2FDF">
        <w:t xml:space="preserve"> neodpovídá současným trendům</w:t>
      </w:r>
      <w:r w:rsidR="0089216D" w:rsidRPr="002A2FDF">
        <w:t xml:space="preserve"> a je průběžně obnovován</w:t>
      </w:r>
      <w:r w:rsidRPr="002A2FDF">
        <w:t xml:space="preserve">. </w:t>
      </w:r>
    </w:p>
    <w:p w:rsidR="00BF5959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rPr>
          <w:u w:val="single"/>
        </w:rPr>
        <w:t>Hračky, pomůcky, náčiní</w:t>
      </w:r>
      <w:r w:rsidRPr="002A2FDF">
        <w:t xml:space="preserve"> a další doplňky jsou umístěny tak, aby je děti viděly, mohly si je samostatně brát a zároveň se vyznaly v jejich uložení.</w:t>
      </w:r>
    </w:p>
    <w:p w:rsidR="00EC70ED" w:rsidRPr="002A2FDF" w:rsidRDefault="008014F5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rPr>
          <w:u w:val="single"/>
        </w:rPr>
        <w:lastRenderedPageBreak/>
        <w:t xml:space="preserve">Didaktická </w:t>
      </w:r>
      <w:r w:rsidR="00EC70ED" w:rsidRPr="002A2FDF">
        <w:rPr>
          <w:u w:val="single"/>
        </w:rPr>
        <w:t>technika</w:t>
      </w:r>
      <w:r w:rsidR="00CD067C">
        <w:rPr>
          <w:u w:val="single"/>
        </w:rPr>
        <w:t xml:space="preserve"> </w:t>
      </w:r>
      <w:r w:rsidR="001F5F40">
        <w:t>nové 2</w:t>
      </w:r>
      <w:r w:rsidR="00EC70ED" w:rsidRPr="002A2FDF">
        <w:t xml:space="preserve"> CD</w:t>
      </w:r>
      <w:r w:rsidR="006B656E" w:rsidRPr="002A2FDF">
        <w:t xml:space="preserve"> přehrávač</w:t>
      </w:r>
      <w:r w:rsidR="001F5F40">
        <w:t>e</w:t>
      </w:r>
      <w:r w:rsidR="006B656E" w:rsidRPr="002A2FDF">
        <w:t>, PC zastaralé</w:t>
      </w:r>
      <w:r w:rsidR="001F5F40">
        <w:t xml:space="preserve"> a nedostačující</w:t>
      </w:r>
      <w:r w:rsidR="006B656E" w:rsidRPr="002A2FDF">
        <w:t>, nepoužitelné pro moderní programy.</w:t>
      </w:r>
      <w:r w:rsidR="00CD067C">
        <w:t xml:space="preserve"> </w:t>
      </w:r>
      <w:r w:rsidR="001F297D" w:rsidRPr="002A2FDF">
        <w:t xml:space="preserve">Přehrávač </w:t>
      </w:r>
      <w:r w:rsidRPr="002A2FDF">
        <w:t>DVD, televize a další technika v MŠ není.</w:t>
      </w:r>
    </w:p>
    <w:p w:rsidR="00BF5959" w:rsidRPr="002A2FDF" w:rsidRDefault="00556D5C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912185</wp:posOffset>
            </wp:positionH>
            <wp:positionV relativeFrom="page">
              <wp:posOffset>3009160</wp:posOffset>
            </wp:positionV>
            <wp:extent cx="5754429" cy="4476307"/>
            <wp:effectExtent l="1905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959" w:rsidRPr="002A2FDF">
        <w:t xml:space="preserve">K mateřské škole patří </w:t>
      </w:r>
      <w:r w:rsidR="00BF5959" w:rsidRPr="002A2FDF">
        <w:rPr>
          <w:u w:val="single"/>
        </w:rPr>
        <w:t>velká zahrada</w:t>
      </w:r>
      <w:r w:rsidR="00CD067C">
        <w:rPr>
          <w:u w:val="single"/>
        </w:rPr>
        <w:t xml:space="preserve"> </w:t>
      </w:r>
      <w:r w:rsidR="000852B3" w:rsidRPr="002A2FDF">
        <w:t>se vzrostlými stromy a okrasnými keři</w:t>
      </w:r>
      <w:r w:rsidR="00BF5959" w:rsidRPr="002A2FDF">
        <w:t xml:space="preserve"> s pískovištěm, průlezkami a </w:t>
      </w:r>
      <w:r w:rsidR="000852B3" w:rsidRPr="002A2FDF">
        <w:t xml:space="preserve">dřevěnými </w:t>
      </w:r>
      <w:r w:rsidR="00BF5959" w:rsidRPr="002A2FDF">
        <w:t xml:space="preserve">domečky. </w:t>
      </w:r>
      <w:r w:rsidR="000852B3" w:rsidRPr="002A2FDF">
        <w:t xml:space="preserve">Plánujeme obnovu porostu, </w:t>
      </w:r>
      <w:r w:rsidR="0010447B">
        <w:t xml:space="preserve">instalaci prvků přírodní zahrady místo starých průlezek, </w:t>
      </w:r>
      <w:r w:rsidR="000852B3" w:rsidRPr="002A2FDF">
        <w:t>skluzavku a</w:t>
      </w:r>
      <w:r w:rsidR="000F0FB4" w:rsidRPr="002A2FDF">
        <w:t xml:space="preserve"> houpačky</w:t>
      </w:r>
      <w:r w:rsidR="000852B3" w:rsidRPr="002A2FDF">
        <w:t>. T</w:t>
      </w:r>
      <w:r w:rsidR="00BF5959" w:rsidRPr="002A2FDF">
        <w:t xml:space="preserve">ravnatý terén je přizpůsoben rozmanitým pohybovým aktivitám. </w:t>
      </w:r>
      <w:r w:rsidR="006C6B10">
        <w:t>Stoly a lavice byly při zateplování odstraněny, budou zrenovovány a umístěny z boku budovy</w:t>
      </w:r>
      <w:r w:rsidR="0010447B">
        <w:t xml:space="preserve">. </w:t>
      </w:r>
    </w:p>
    <w:p w:rsidR="00C54122" w:rsidRPr="002A2FDF" w:rsidRDefault="00C54122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 xml:space="preserve">Děti se svými </w:t>
      </w:r>
      <w:r w:rsidRPr="002A2FDF">
        <w:rPr>
          <w:u w:val="single"/>
        </w:rPr>
        <w:t>vý</w:t>
      </w:r>
      <w:r w:rsidR="000F0FB4" w:rsidRPr="002A2FDF">
        <w:rPr>
          <w:u w:val="single"/>
        </w:rPr>
        <w:t>robky</w:t>
      </w:r>
      <w:r w:rsidRPr="002A2FDF">
        <w:t xml:space="preserve"> podílejí na výzdobě </w:t>
      </w:r>
      <w:r w:rsidR="001F297D" w:rsidRPr="002A2FDF">
        <w:t xml:space="preserve">tříd, chodby i šatny </w:t>
      </w:r>
      <w:r w:rsidRPr="002A2FDF">
        <w:t>školy, která je průběžně obnovována dle probíraných témat.</w:t>
      </w:r>
    </w:p>
    <w:p w:rsidR="00500ED3" w:rsidRPr="002A2FDF" w:rsidRDefault="00500ED3" w:rsidP="008F680E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b/>
          <w:bCs/>
        </w:rPr>
      </w:pPr>
      <w:r w:rsidRPr="002A2FDF">
        <w:rPr>
          <w:b/>
          <w:bCs/>
        </w:rPr>
        <w:t>Záměry</w:t>
      </w:r>
    </w:p>
    <w:p w:rsidR="00500ED3" w:rsidRPr="002A2FDF" w:rsidRDefault="0098164F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Svépomocí</w:t>
      </w:r>
      <w:r w:rsidR="00500ED3" w:rsidRPr="002A2FDF">
        <w:t xml:space="preserve"> postupně vytvářet nové </w:t>
      </w:r>
      <w:r w:rsidRPr="002A2FDF">
        <w:t>doplňky her</w:t>
      </w:r>
      <w:r w:rsidR="00500ED3" w:rsidRPr="002A2FDF">
        <w:t xml:space="preserve"> tak, aby docházelo k celkové stimulaci rozvoje osobnosti dítěte</w:t>
      </w:r>
      <w:r w:rsidR="00C54122" w:rsidRPr="002A2FDF">
        <w:t>.</w:t>
      </w:r>
    </w:p>
    <w:p w:rsidR="00500ED3" w:rsidRPr="002A2FDF" w:rsidRDefault="00500ED3" w:rsidP="0010447B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 xml:space="preserve">Dle ekonomických možností školy průběžně obnovovat nábytek, didaktický a metodický materiál, </w:t>
      </w:r>
      <w:r w:rsidR="008024DB" w:rsidRPr="002A2FDF">
        <w:t xml:space="preserve">knihy, </w:t>
      </w:r>
      <w:r w:rsidRPr="002A2FDF">
        <w:t>hračky a další pomůcky</w:t>
      </w:r>
      <w:r w:rsidR="00C54122" w:rsidRPr="002A2FDF">
        <w:t>.</w:t>
      </w:r>
    </w:p>
    <w:p w:rsidR="00C54122" w:rsidRPr="002A2FDF" w:rsidRDefault="00C54122" w:rsidP="008F680E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</w:pPr>
    </w:p>
    <w:p w:rsidR="00BF5959" w:rsidRPr="002A2FDF" w:rsidRDefault="00BF5959" w:rsidP="00612F51">
      <w:pPr>
        <w:numPr>
          <w:ilvl w:val="1"/>
          <w:numId w:val="14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Životospráva</w:t>
      </w:r>
    </w:p>
    <w:p w:rsidR="008E1D07" w:rsidRPr="002A2FDF" w:rsidRDefault="00CD2DBF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Pitný režim je zajištěn dle počasí – teplé nebo studené nápoje ve várnicích.</w:t>
      </w:r>
      <w:r w:rsidR="00CD067C">
        <w:t xml:space="preserve"> </w:t>
      </w:r>
      <w:r w:rsidR="0010447B">
        <w:t>Děti mají na výběr slazený nápoj či vodu.</w:t>
      </w:r>
    </w:p>
    <w:p w:rsidR="00084731" w:rsidRPr="002A2FDF" w:rsidRDefault="008E1D07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V</w:t>
      </w:r>
      <w:r w:rsidR="00084731" w:rsidRPr="002A2FDF">
        <w:t>lastní</w:t>
      </w:r>
      <w:r w:rsidRPr="002A2FDF">
        <w:t xml:space="preserve"> kuchyň</w:t>
      </w:r>
      <w:r w:rsidR="00860131" w:rsidRPr="002A2FDF">
        <w:t xml:space="preserve"> nám zabezpečuje čerstvě připravené</w:t>
      </w:r>
      <w:r w:rsidR="00084731" w:rsidRPr="002A2FDF">
        <w:t xml:space="preserve"> jídlo. </w:t>
      </w:r>
    </w:p>
    <w:p w:rsidR="008E1D07" w:rsidRPr="002A2FDF" w:rsidRDefault="003049C4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Při přípravě stravy </w:t>
      </w:r>
      <w:r w:rsidR="00860131" w:rsidRPr="002A2FDF">
        <w:t>jsou zařazovány prvky</w:t>
      </w:r>
      <w:r w:rsidRPr="002A2FDF">
        <w:t xml:space="preserve"> zdravého stravování</w:t>
      </w:r>
      <w:r w:rsidR="00860131" w:rsidRPr="002A2FDF">
        <w:t>.</w:t>
      </w:r>
    </w:p>
    <w:p w:rsidR="003049C4" w:rsidRPr="002A2FDF" w:rsidRDefault="003049C4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Na plnohodnotnou a vyváženou stravu dohlíží vedoucí stravování. Skladba jídelníčku je pestrá, děti každý den dostávají ovoce i zeleninu v různé formě.</w:t>
      </w:r>
    </w:p>
    <w:p w:rsidR="003049C4" w:rsidRPr="002A2FDF" w:rsidRDefault="003049C4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Děti nejsou do jídla nuceny,</w:t>
      </w:r>
      <w:r w:rsidR="00BF5959" w:rsidRPr="002A2FDF">
        <w:t xml:space="preserve"> ale</w:t>
      </w:r>
      <w:r w:rsidRPr="002A2FDF">
        <w:t xml:space="preserve"> jsou</w:t>
      </w:r>
      <w:r w:rsidR="00BF5959" w:rsidRPr="002A2FDF">
        <w:t xml:space="preserve"> vhodně motivovány</w:t>
      </w:r>
      <w:r w:rsidR="00F03F7A" w:rsidRPr="002A2FDF">
        <w:t xml:space="preserve"> tak, aby ochutnaly vše.</w:t>
      </w:r>
    </w:p>
    <w:p w:rsidR="00305F82" w:rsidRPr="002A2FDF" w:rsidRDefault="003049C4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Dbáme na </w:t>
      </w:r>
      <w:r w:rsidR="00305F82" w:rsidRPr="002A2FDF">
        <w:t>kulturu stolování, děti</w:t>
      </w:r>
      <w:r w:rsidR="00BF5959" w:rsidRPr="002A2FDF">
        <w:t xml:space="preserve"> jsou </w:t>
      </w:r>
      <w:r w:rsidR="00305F82" w:rsidRPr="002A2FDF">
        <w:t xml:space="preserve">při stolování </w:t>
      </w:r>
      <w:r w:rsidR="00BF5959" w:rsidRPr="002A2FDF">
        <w:t xml:space="preserve">vedeny k samostatnosti. </w:t>
      </w:r>
    </w:p>
    <w:p w:rsidR="00305F82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Pravidelný denní rytmus a řád je zajištěn, ale je natolik flexibilní, aby umožňoval organizaci činností přizpůsobit potřebám a aktuální situaci.</w:t>
      </w:r>
    </w:p>
    <w:p w:rsidR="00CD2DBF" w:rsidRPr="002A2FDF" w:rsidRDefault="0010447B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>
        <w:t>Je zajištěn každodenní</w:t>
      </w:r>
      <w:r w:rsidR="00CD2DBF" w:rsidRPr="002A2FDF">
        <w:t xml:space="preserve"> a dostatečně dlouhý pobyt venku. Děti mají dostatek volného pohybu. V rámci pobytu venku využíváme školní zahradu, hřiště, a okolí MŠ.</w:t>
      </w:r>
    </w:p>
    <w:p w:rsidR="000345B4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Děti nejsou </w:t>
      </w:r>
      <w:r w:rsidR="000345B4" w:rsidRPr="002A2FDF">
        <w:t xml:space="preserve">nuceny </w:t>
      </w:r>
      <w:r w:rsidRPr="002A2FDF">
        <w:t>ke spánku, respektujeme individuální potřeby odpočinku, dětem s menší potřebou spánku nabízíme klidové aktivity v prostoru třídy.</w:t>
      </w:r>
    </w:p>
    <w:p w:rsidR="00BF5959" w:rsidRPr="002A2FDF" w:rsidRDefault="003E6F8D" w:rsidP="008F680E">
      <w:pPr>
        <w:tabs>
          <w:tab w:val="left" w:pos="0"/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Záměry</w:t>
      </w:r>
      <w:r w:rsidR="00852E10" w:rsidRPr="002A2FDF">
        <w:rPr>
          <w:b/>
        </w:rPr>
        <w:t>:</w:t>
      </w:r>
    </w:p>
    <w:p w:rsidR="000307B0" w:rsidRPr="002A2FDF" w:rsidRDefault="005B1974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Stále zkvalitňovat kulturu stolování, dbát na pravidla stolování a správné použití příboru.</w:t>
      </w:r>
    </w:p>
    <w:p w:rsidR="005B1974" w:rsidRPr="002A2FDF" w:rsidRDefault="005B1974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Pobyt venku realizovat i za mírného deště s vhodným krytím těla (pláštěnka, holínky)</w:t>
      </w:r>
      <w:r w:rsidR="006D67BF" w:rsidRPr="002A2FDF">
        <w:t>.</w:t>
      </w:r>
    </w:p>
    <w:p w:rsidR="005B1974" w:rsidRPr="002A2FDF" w:rsidRDefault="006D67BF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lastRenderedPageBreak/>
        <w:t>Zařazovat více prvků zdravé výživy, omezit rostlinné tuky v pomazánkách, volit jinou variantu</w:t>
      </w:r>
    </w:p>
    <w:p w:rsidR="0081310B" w:rsidRPr="002A2FDF" w:rsidRDefault="00447701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2583180</wp:posOffset>
            </wp:positionV>
            <wp:extent cx="5754370" cy="4476115"/>
            <wp:effectExtent l="19050" t="0" r="0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0B" w:rsidRPr="002A2FDF">
        <w:t>Dbát společně s rodiči na vhodné oděvy a obuv pro pobyt ve třídě i venku.</w:t>
      </w:r>
    </w:p>
    <w:p w:rsidR="003E6F8D" w:rsidRPr="002A2FDF" w:rsidRDefault="003E6F8D" w:rsidP="008F680E">
      <w:pPr>
        <w:tabs>
          <w:tab w:val="left" w:pos="0"/>
          <w:tab w:val="left" w:pos="2310"/>
        </w:tabs>
        <w:spacing w:line="360" w:lineRule="auto"/>
        <w:jc w:val="both"/>
        <w:rPr>
          <w:b/>
        </w:rPr>
      </w:pPr>
    </w:p>
    <w:p w:rsidR="00BF5959" w:rsidRPr="002A2FDF" w:rsidRDefault="00BF5959" w:rsidP="00612F51">
      <w:pPr>
        <w:numPr>
          <w:ilvl w:val="1"/>
          <w:numId w:val="14"/>
        </w:numPr>
        <w:tabs>
          <w:tab w:val="left" w:pos="0"/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Psychosociální podmínky</w:t>
      </w:r>
    </w:p>
    <w:p w:rsidR="00ED2A30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Všichni zaměstnanci se snaží o vytvoření příjemného prostředí v mateřské škole, aby se zde děti i dospělí cítili spokojeně a bezpečně. </w:t>
      </w:r>
    </w:p>
    <w:p w:rsidR="00BF5959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Nově příchozí dítě dostane vždy možnost postupně</w:t>
      </w:r>
      <w:r w:rsidR="00ED2A30" w:rsidRPr="002A2FDF">
        <w:t xml:space="preserve"> se adaptovat.</w:t>
      </w:r>
    </w:p>
    <w:p w:rsidR="008C18DD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Pedagogové respektují individuální potřeby dětí, reagují na ně a napomáhají k jejich uspokojení. Děti příliš nezatěžujeme, respektujeme individuální potřebu délky času na splnění daného úkolu. </w:t>
      </w:r>
    </w:p>
    <w:p w:rsidR="0053163D" w:rsidRPr="002A2FDF" w:rsidRDefault="0053163D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Děti se podílejí na vytváření jasných pravidel chování ve skupině tak, aby se vytvořil kolektiv, kde jsou všichni rádi a neubližují si.</w:t>
      </w:r>
    </w:p>
    <w:p w:rsidR="002300FD" w:rsidRPr="002A2FDF" w:rsidRDefault="002300FD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Všechny děti mají stejná práva a povinnosti i stejné možnosti.</w:t>
      </w:r>
    </w:p>
    <w:p w:rsidR="00836572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Volnost a osobní svoboda dětí je vyvážená nezbytnou mírou omezení, vyplývajících z nutnosti dodržovat potřebný řád a učit děti pravidlům soužití. </w:t>
      </w:r>
    </w:p>
    <w:p w:rsidR="00BF5959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Pedagog se vyhýbá negativním slovním komentářům, na dítě působí vstřícně, empaticky, dětem naslouchá, nenásilnou formou s nimi komunikuje a podporuje je. Podporuje u dětí samostatnost v rozhodování.</w:t>
      </w:r>
    </w:p>
    <w:p w:rsidR="00ED2A30" w:rsidRPr="002A2FDF" w:rsidRDefault="00ED2A30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Pedagog vede nenásilnou formou děti ke vzájemné ohleduplnosti, zdvořilosti a spolupráci.</w:t>
      </w:r>
    </w:p>
    <w:p w:rsidR="005F0760" w:rsidRPr="002A2FDF" w:rsidRDefault="005F0760" w:rsidP="005F0760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Záměry</w:t>
      </w:r>
      <w:r w:rsidR="00D95E5A" w:rsidRPr="002A2FDF">
        <w:rPr>
          <w:b/>
        </w:rPr>
        <w:t>:</w:t>
      </w:r>
    </w:p>
    <w:p w:rsidR="005F0760" w:rsidRPr="002A2FDF" w:rsidRDefault="005F0760" w:rsidP="00612F51">
      <w:pPr>
        <w:pStyle w:val="Zkladntextodsazen"/>
        <w:numPr>
          <w:ilvl w:val="0"/>
          <w:numId w:val="20"/>
        </w:numPr>
        <w:tabs>
          <w:tab w:val="left" w:pos="1800"/>
        </w:tabs>
        <w:suppressAutoHyphens/>
        <w:spacing w:after="0" w:line="360" w:lineRule="auto"/>
        <w:ind w:left="426"/>
        <w:jc w:val="both"/>
      </w:pPr>
      <w:r w:rsidRPr="002A2FDF">
        <w:t>Důsledně vést děti k dodržování daných pravidel, učitelky musí dodržovat důslednost při vyžadování plnění pravidel. S tím úzce souvisí nutnost spolupracovat s rodiči a vyžadovat dodržování pravidel i od nich.</w:t>
      </w:r>
    </w:p>
    <w:p w:rsidR="00342F77" w:rsidRPr="002A2FDF" w:rsidRDefault="00342F77" w:rsidP="00612F51">
      <w:pPr>
        <w:pStyle w:val="Zkladntextodsazen"/>
        <w:numPr>
          <w:ilvl w:val="0"/>
          <w:numId w:val="20"/>
        </w:numPr>
        <w:tabs>
          <w:tab w:val="left" w:pos="1800"/>
        </w:tabs>
        <w:suppressAutoHyphens/>
        <w:spacing w:after="0" w:line="360" w:lineRule="auto"/>
        <w:ind w:left="426"/>
        <w:jc w:val="both"/>
      </w:pPr>
      <w:r w:rsidRPr="002A2FDF">
        <w:t>Požadovat od dětí samostatnost ve všech činnostech v souladu s danými pravidly</w:t>
      </w:r>
      <w:r w:rsidR="00521314" w:rsidRPr="002A2FDF">
        <w:t>.</w:t>
      </w:r>
    </w:p>
    <w:p w:rsidR="00BF5959" w:rsidRPr="002A2FDF" w:rsidRDefault="00BF5959" w:rsidP="008F680E">
      <w:pPr>
        <w:tabs>
          <w:tab w:val="left" w:pos="0"/>
          <w:tab w:val="left" w:pos="2310"/>
        </w:tabs>
        <w:spacing w:line="360" w:lineRule="auto"/>
        <w:jc w:val="both"/>
      </w:pPr>
    </w:p>
    <w:p w:rsidR="00BF5959" w:rsidRPr="002A2FDF" w:rsidRDefault="00BF5959" w:rsidP="00612F51">
      <w:pPr>
        <w:numPr>
          <w:ilvl w:val="1"/>
          <w:numId w:val="14"/>
        </w:numPr>
        <w:tabs>
          <w:tab w:val="left" w:pos="0"/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Organizace</w:t>
      </w:r>
    </w:p>
    <w:p w:rsidR="00E145B2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2A2FDF">
        <w:t>Provoz školy je od 6:</w:t>
      </w:r>
      <w:r w:rsidR="00E145B2" w:rsidRPr="002A2FDF">
        <w:t>30</w:t>
      </w:r>
      <w:r w:rsidRPr="002A2FDF">
        <w:t xml:space="preserve"> do 16:</w:t>
      </w:r>
      <w:r w:rsidR="00E145B2" w:rsidRPr="002A2FDF">
        <w:t>30</w:t>
      </w:r>
      <w:r w:rsidRPr="002A2FDF">
        <w:t>. O prázdninách bývá provoz přerušen zpravidla na šest týdnů. Omezení nebo přerušení provozu bývá rodičům oznámeno dva měsíce předem.</w:t>
      </w:r>
    </w:p>
    <w:p w:rsidR="009A13E9" w:rsidRPr="002A2FDF" w:rsidRDefault="009A13E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2A2FDF">
        <w:t xml:space="preserve">Do mateřské školy jsou přijímány děti zpravidla od 3 do 6 let. </w:t>
      </w:r>
    </w:p>
    <w:p w:rsidR="00E145B2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2A2FDF">
        <w:t xml:space="preserve">Termín přijímacího řízení bývá oznámen dva měsíce předem formou letáků, rozhlasem, na webových stránkách školy a na </w:t>
      </w:r>
      <w:proofErr w:type="spellStart"/>
      <w:r w:rsidRPr="002A2FDF">
        <w:t>infokanálu</w:t>
      </w:r>
      <w:proofErr w:type="spellEnd"/>
      <w:r w:rsidRPr="002A2FDF">
        <w:t xml:space="preserve">. </w:t>
      </w:r>
    </w:p>
    <w:p w:rsidR="00E145B2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2A2FDF">
        <w:lastRenderedPageBreak/>
        <w:t>O zařazení dítěte do mateřské školy rozhoduje ředitelka školy (pokud počet přihlášených dětí nepřesáhne kapacitu školy), do měsíce od podání přihlášky a informuje rodi</w:t>
      </w:r>
      <w:r w:rsidR="007D21D0" w:rsidRPr="002A2FDF">
        <w:t xml:space="preserve">če dítěte </w:t>
      </w:r>
      <w:r w:rsidR="00E145B2" w:rsidRPr="002A2FDF">
        <w:t xml:space="preserve">předáním </w:t>
      </w:r>
      <w:r w:rsidRPr="002A2FDF">
        <w:t xml:space="preserve">„Rozhodnutí o přijetí dítěte do MŠ“. </w:t>
      </w:r>
    </w:p>
    <w:p w:rsidR="00D038B0" w:rsidRPr="002A2FDF" w:rsidRDefault="00E42937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E42937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944082</wp:posOffset>
            </wp:positionH>
            <wp:positionV relativeFrom="page">
              <wp:posOffset>2732567</wp:posOffset>
            </wp:positionV>
            <wp:extent cx="5754429" cy="4476307"/>
            <wp:effectExtent l="19050" t="0" r="0" b="0"/>
            <wp:wrapNone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959" w:rsidRPr="002A2FDF">
        <w:t xml:space="preserve">O přijetí dětí </w:t>
      </w:r>
      <w:r w:rsidR="00E322CA" w:rsidRPr="002A2FDF">
        <w:t>rozhoduje ředitelka školy v souladu s vnitřním předpisem</w:t>
      </w:r>
      <w:r w:rsidR="00BF5959" w:rsidRPr="002A2FDF">
        <w:t>. O zařazení dítěte s postižením rozhoduje ředitelka školy na základě žádosti zákonného zástupce, vyjádření pediatra a PPP n</w:t>
      </w:r>
      <w:r w:rsidR="00E145B2" w:rsidRPr="002A2FDF">
        <w:t xml:space="preserve">ebo SPC. </w:t>
      </w:r>
      <w:r w:rsidR="00BF5959" w:rsidRPr="002A2FDF">
        <w:t xml:space="preserve">Do mateřské školy přijímáme i děti </w:t>
      </w:r>
      <w:proofErr w:type="spellStart"/>
      <w:r w:rsidR="00E145B2" w:rsidRPr="002A2FDF">
        <w:t>netříleté</w:t>
      </w:r>
      <w:proofErr w:type="spellEnd"/>
      <w:r w:rsidR="00D038B0" w:rsidRPr="002A2FDF">
        <w:t>, bez plenek</w:t>
      </w:r>
      <w:r w:rsidR="00BF5959" w:rsidRPr="002A2FDF">
        <w:t xml:space="preserve">, které jsou </w:t>
      </w:r>
      <w:r w:rsidR="00D038B0" w:rsidRPr="002A2FDF">
        <w:t>schopné vzdělávání a přizpůsobení se podmínkám pobytu v MŠ</w:t>
      </w:r>
      <w:r w:rsidR="00BF5959" w:rsidRPr="002A2FDF">
        <w:t xml:space="preserve">. </w:t>
      </w:r>
    </w:p>
    <w:p w:rsidR="00D038B0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2A2FDF">
        <w:t>Rodiče jsou povi</w:t>
      </w:r>
      <w:r w:rsidR="00570579" w:rsidRPr="002A2FDF">
        <w:t>nni osobně předat dítě učitelce.</w:t>
      </w:r>
      <w:r w:rsidRPr="002A2FDF">
        <w:t xml:space="preserve"> Za bezpečnost dětí v MŠ odpovídají pedagogické pracovnice od doby převzetí od jejich zástupce do doby j</w:t>
      </w:r>
      <w:r w:rsidR="00570579" w:rsidRPr="002A2FDF">
        <w:t xml:space="preserve">ejich předání zástupci nebo </w:t>
      </w:r>
      <w:r w:rsidRPr="002A2FDF">
        <w:t xml:space="preserve">pověřené osobě. </w:t>
      </w:r>
    </w:p>
    <w:p w:rsidR="00D038B0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  <w:jc w:val="both"/>
      </w:pPr>
      <w:r w:rsidRPr="002A2FDF">
        <w:t>Zákonní zástupci mohou k vyzvedávání dítěte pověřit písemně jinou osobu. Bez písemného pověření učite</w:t>
      </w:r>
      <w:r w:rsidR="00570579" w:rsidRPr="002A2FDF">
        <w:t>lky nevydají dítě nikomu jinému.</w:t>
      </w:r>
    </w:p>
    <w:p w:rsidR="006D7DAE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</w:pPr>
      <w:r w:rsidRPr="002A2FDF">
        <w:t>Do mateřské školy patří dítě zcela zdravé, učitelky mají právo, v zájmu zdravých dětí, nepřijmout dítě s nachlazením nebo jiným infekčním onemocněním.</w:t>
      </w:r>
    </w:p>
    <w:p w:rsidR="006D7DAE" w:rsidRPr="002A2FDF" w:rsidRDefault="006D7DAE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</w:pPr>
      <w:r w:rsidRPr="002A2FDF">
        <w:t>Plánování činností vychází z potřeb a zájmu dětí</w:t>
      </w:r>
      <w:r w:rsidR="00C61EB3" w:rsidRPr="002A2FDF">
        <w:t xml:space="preserve">. </w:t>
      </w:r>
      <w:r w:rsidRPr="002A2FDF">
        <w:t xml:space="preserve">Je prováděno tak, aby </w:t>
      </w:r>
      <w:r w:rsidR="00C61EB3" w:rsidRPr="002A2FDF">
        <w:t>odpovídalo</w:t>
      </w:r>
      <w:r w:rsidRPr="002A2FDF">
        <w:t xml:space="preserve"> individuálním vzdělávacím potřebám a možnostem dětí.</w:t>
      </w:r>
    </w:p>
    <w:p w:rsidR="006D7DAE" w:rsidRPr="002A2FDF" w:rsidRDefault="006D7DAE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</w:pPr>
      <w:r w:rsidRPr="002A2FDF">
        <w:t>Ve třídě jsou vytvářeny podmínky pro individuální, skupinové i frontální činnosti, děti mají možnost zúčastnit se činností v různě velkých skupinách.</w:t>
      </w:r>
    </w:p>
    <w:p w:rsidR="006D7DAE" w:rsidRPr="002A2FDF" w:rsidRDefault="006D7DAE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 w:hanging="426"/>
      </w:pPr>
      <w:r w:rsidRPr="002A2FDF">
        <w:t>Je respektováno soukromí dětí, dle potřeby mají možnost neúčastnit se společných činností a relaxovat či pozorovat dění v ústraní.</w:t>
      </w:r>
    </w:p>
    <w:p w:rsidR="00BF5959" w:rsidRPr="002A2FDF" w:rsidRDefault="00BF5959" w:rsidP="008F680E">
      <w:pPr>
        <w:tabs>
          <w:tab w:val="left" w:pos="2310"/>
        </w:tabs>
        <w:spacing w:line="360" w:lineRule="auto"/>
        <w:jc w:val="both"/>
      </w:pPr>
    </w:p>
    <w:p w:rsidR="00BF5959" w:rsidRPr="002A2FDF" w:rsidRDefault="00BF5959" w:rsidP="00612F51">
      <w:pPr>
        <w:numPr>
          <w:ilvl w:val="1"/>
          <w:numId w:val="14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Řízení mateřské školy</w:t>
      </w:r>
    </w:p>
    <w:p w:rsidR="00D153A9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Povinnosti, pravomoci a úkoly všech pracovníků jsou jasně vymezeny</w:t>
      </w:r>
      <w:r w:rsidR="00AF12B6" w:rsidRPr="002A2FDF">
        <w:t xml:space="preserve"> v pracovních náplních</w:t>
      </w:r>
      <w:r w:rsidRPr="002A2FDF">
        <w:t>.</w:t>
      </w:r>
    </w:p>
    <w:p w:rsidR="00AF12B6" w:rsidRPr="002A2FDF" w:rsidRDefault="005B6E64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Je zaveden informační systém</w:t>
      </w:r>
      <w:r w:rsidR="00AF12B6" w:rsidRPr="002A2FDF">
        <w:t xml:space="preserve">. </w:t>
      </w:r>
      <w:r w:rsidRPr="002A2FDF">
        <w:t>Předávání informací uvnitř školy je zajištěno směrem</w:t>
      </w:r>
      <w:r w:rsidR="006D412D" w:rsidRPr="002A2FDF">
        <w:t xml:space="preserve"> ředitelka školy</w:t>
      </w:r>
      <w:r w:rsidR="006D412D" w:rsidRPr="002A2FDF">
        <w:sym w:font="Symbol" w:char="F0AE"/>
      </w:r>
      <w:r w:rsidR="006D412D" w:rsidRPr="002A2FDF">
        <w:t>vedoucí učitelka MŠ</w:t>
      </w:r>
      <w:r w:rsidR="00AF12B6" w:rsidRPr="002A2FDF">
        <w:t xml:space="preserve">, hospodářka </w:t>
      </w:r>
      <w:r w:rsidR="006D412D" w:rsidRPr="002A2FDF">
        <w:sym w:font="Symbol" w:char="F0AE"/>
      </w:r>
      <w:r w:rsidRPr="002A2FDF">
        <w:t xml:space="preserve"> učitelky a provozní personál</w:t>
      </w:r>
      <w:r w:rsidR="006D412D" w:rsidRPr="002A2FDF">
        <w:sym w:font="Symbol" w:char="F0AE"/>
      </w:r>
      <w:r w:rsidR="00AF12B6" w:rsidRPr="002A2FDF">
        <w:t xml:space="preserve">popř. rodiče. </w:t>
      </w:r>
    </w:p>
    <w:p w:rsidR="00D153A9" w:rsidRPr="002A2FDF" w:rsidRDefault="00AF12B6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I</w:t>
      </w:r>
      <w:r w:rsidR="001E775C" w:rsidRPr="002A2FDF">
        <w:t xml:space="preserve">nformační systém </w:t>
      </w:r>
      <w:r w:rsidR="005B6E64" w:rsidRPr="002A2FDF">
        <w:t xml:space="preserve">pro rodiče </w:t>
      </w:r>
      <w:r w:rsidR="00BF5959" w:rsidRPr="002A2FDF">
        <w:t>je vytvoře</w:t>
      </w:r>
      <w:r w:rsidR="001E775C" w:rsidRPr="002A2FDF">
        <w:t>n formou veřejné nástěnky v šatně MŠ, v hlavní chodbě</w:t>
      </w:r>
      <w:r w:rsidR="00BF5959" w:rsidRPr="002A2FDF">
        <w:t xml:space="preserve">, dvakrát za školní rok </w:t>
      </w:r>
      <w:r w:rsidRPr="002A2FDF">
        <w:t xml:space="preserve">formou </w:t>
      </w:r>
      <w:r w:rsidR="00BF5959" w:rsidRPr="002A2FDF">
        <w:t>informační schůzky, jednou ročně schůzka výhradně pro rodiče předškolních dětí</w:t>
      </w:r>
      <w:r w:rsidR="005B6E64" w:rsidRPr="002A2FDF">
        <w:t xml:space="preserve"> a na webových stránkách školy</w:t>
      </w:r>
      <w:r w:rsidR="00D153A9" w:rsidRPr="002A2FDF">
        <w:t>.</w:t>
      </w:r>
    </w:p>
    <w:p w:rsidR="00BF5959" w:rsidRPr="002A2FDF" w:rsidRDefault="00D153A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I</w:t>
      </w:r>
      <w:r w:rsidR="00BF5959" w:rsidRPr="002A2FDF">
        <w:t xml:space="preserve">ndividuální informace o dětech podáváme rodičům po vzájemné dohodě. </w:t>
      </w:r>
    </w:p>
    <w:p w:rsidR="00704B58" w:rsidRPr="002A2FDF" w:rsidRDefault="00704B58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lastRenderedPageBreak/>
        <w:t>Vedoucí učitelka se snaží ve spolupráci s ředitelstvím školy vytvářet ovzduší vzájemné důvěry a tolerance. Do chodu školy zapojuje všechny pracovníky a respektuje jejich názor.</w:t>
      </w:r>
    </w:p>
    <w:p w:rsidR="00BF5959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Pedagogický sbor pracuje jako tým a zve </w:t>
      </w:r>
      <w:r w:rsidR="00AF12B6" w:rsidRPr="002A2FDF">
        <w:t xml:space="preserve">v rámci možností </w:t>
      </w:r>
      <w:r w:rsidRPr="002A2FDF">
        <w:t>ke spolupráci rodiče dětí.</w:t>
      </w:r>
    </w:p>
    <w:p w:rsidR="00EF36D4" w:rsidRPr="002A2FDF" w:rsidRDefault="00EF36D4" w:rsidP="00EF36D4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Záměry</w:t>
      </w:r>
      <w:r w:rsidR="00D95E5A" w:rsidRPr="002A2FDF">
        <w:rPr>
          <w:b/>
        </w:rPr>
        <w:t>:</w:t>
      </w:r>
    </w:p>
    <w:p w:rsidR="00EF36D4" w:rsidRPr="002A2FDF" w:rsidRDefault="00E42937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2732405</wp:posOffset>
            </wp:positionV>
            <wp:extent cx="5754370" cy="4476115"/>
            <wp:effectExtent l="19050" t="0" r="0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6D4" w:rsidRPr="002A2FDF">
        <w:t>Vytvářet pracovní prostředí založené na vzájemné důvěře, úctě, otevřené komunikaci a spolupráci</w:t>
      </w:r>
      <w:r w:rsidR="005D1E18" w:rsidRPr="002A2FDF">
        <w:t xml:space="preserve"> mezi všemi pracovnicemi MŠ i ZŠ</w:t>
      </w:r>
      <w:r w:rsidR="00EF36D4" w:rsidRPr="002A2FDF">
        <w:t>.</w:t>
      </w:r>
    </w:p>
    <w:p w:rsidR="00EF36D4" w:rsidRPr="002A2FDF" w:rsidRDefault="00EF36D4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Vytvořit vhodné a kulturní zázemí pro pedagogické pracovnice. </w:t>
      </w:r>
    </w:p>
    <w:p w:rsidR="00EF36D4" w:rsidRPr="002A2FDF" w:rsidRDefault="00EF36D4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Vytvořit vhodné zázemí pro provozní pracovnice. </w:t>
      </w:r>
    </w:p>
    <w:p w:rsidR="00EF36D4" w:rsidRPr="002A2FDF" w:rsidRDefault="00EF36D4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Jasně a konkrétně stanovit prá</w:t>
      </w:r>
      <w:r w:rsidR="005D1E18" w:rsidRPr="002A2FDF">
        <w:t>va a povinnosti pro všechny pracovnice</w:t>
      </w:r>
      <w:r w:rsidRPr="002A2FDF">
        <w:t xml:space="preserve">. </w:t>
      </w:r>
    </w:p>
    <w:p w:rsidR="00EF36D4" w:rsidRPr="002A2FDF" w:rsidRDefault="00EF36D4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Využít potenciál všech pedagogických pracovnic k prohloubení kvality pedagogické práce.</w:t>
      </w:r>
    </w:p>
    <w:p w:rsidR="00BF5959" w:rsidRPr="002A2FDF" w:rsidRDefault="00BF5959" w:rsidP="008F680E">
      <w:pPr>
        <w:tabs>
          <w:tab w:val="left" w:pos="2310"/>
        </w:tabs>
        <w:spacing w:line="360" w:lineRule="auto"/>
        <w:jc w:val="both"/>
      </w:pPr>
    </w:p>
    <w:p w:rsidR="00BF5959" w:rsidRPr="002A2FDF" w:rsidRDefault="00BF5959" w:rsidP="00612F51">
      <w:pPr>
        <w:numPr>
          <w:ilvl w:val="1"/>
          <w:numId w:val="14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Personální a pedagogické zajištění</w:t>
      </w:r>
    </w:p>
    <w:p w:rsidR="00BF5959" w:rsidRPr="002A2FDF" w:rsidRDefault="00AF12B6" w:rsidP="00AF12B6">
      <w:pPr>
        <w:tabs>
          <w:tab w:val="left" w:pos="2310"/>
        </w:tabs>
        <w:spacing w:line="360" w:lineRule="auto"/>
        <w:jc w:val="center"/>
      </w:pPr>
      <w:r w:rsidRPr="002A2FDF">
        <w:t>V mateřské škole pracují 4 pedagogické pracov</w:t>
      </w:r>
      <w:r w:rsidR="00912B94">
        <w:t>nice, školnice,</w:t>
      </w:r>
      <w:r w:rsidRPr="002A2FDF">
        <w:t xml:space="preserve"> kuchařka</w:t>
      </w:r>
      <w:r w:rsidR="00912B94">
        <w:t xml:space="preserve"> a pomocná kuchařka</w:t>
      </w:r>
      <w:r w:rsidRPr="002A2FDF">
        <w:t>.</w:t>
      </w:r>
    </w:p>
    <w:p w:rsidR="00915914" w:rsidRPr="002A2FDF" w:rsidRDefault="00C9743C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Všechny pedagogické pracovnice</w:t>
      </w:r>
      <w:r w:rsidR="00BF5959" w:rsidRPr="002A2FDF">
        <w:t xml:space="preserve"> pracují</w:t>
      </w:r>
      <w:r w:rsidRPr="002A2FDF">
        <w:t>cí v mateřské škole</w:t>
      </w:r>
      <w:r w:rsidR="00BF5959" w:rsidRPr="002A2FDF">
        <w:t xml:space="preserve"> mají předepsanou odbornou kvalifi</w:t>
      </w:r>
      <w:r w:rsidR="006E1DEC" w:rsidRPr="002A2FDF">
        <w:t xml:space="preserve">kaci. </w:t>
      </w:r>
    </w:p>
    <w:p w:rsidR="00C9743C" w:rsidRPr="002A2FDF" w:rsidRDefault="00C9743C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</w:p>
    <w:p w:rsidR="00BF5959" w:rsidRPr="002A2FDF" w:rsidRDefault="00BF595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Specializované služby, jako je logopedie, či jiná péče o děti se speciálními vzdělávacími potřebami, ke kterým předškolní pedagog sám není dostatečně kompetentní, jsou zajišťovány ve spolupráci s příslušnými odborníky.</w:t>
      </w:r>
    </w:p>
    <w:p w:rsidR="00697408" w:rsidRPr="002A2FDF" w:rsidRDefault="00697408" w:rsidP="00697408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Záměry:</w:t>
      </w:r>
    </w:p>
    <w:p w:rsidR="00697408" w:rsidRPr="002A2FDF" w:rsidRDefault="00697408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Dále prohlubovat </w:t>
      </w:r>
      <w:r w:rsidR="00E5777E" w:rsidRPr="002A2FDF">
        <w:t>kvalifikovanost</w:t>
      </w:r>
      <w:r w:rsidRPr="002A2FDF">
        <w:t xml:space="preserve"> pedagogů formou DVPP.</w:t>
      </w:r>
    </w:p>
    <w:p w:rsidR="00BF5959" w:rsidRPr="002A2FDF" w:rsidRDefault="00E5777E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Prohlubovat nadále týmovou spolupráci. </w:t>
      </w:r>
    </w:p>
    <w:p w:rsidR="00A64166" w:rsidRPr="002A2FDF" w:rsidRDefault="00A64166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Projednat možnosti sdílení praxe s jinými mateřskými školami</w:t>
      </w:r>
    </w:p>
    <w:p w:rsidR="00E5777E" w:rsidRPr="002A2FDF" w:rsidRDefault="00E5777E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Jasně formulovat pracovní náplně a dodržovat kompetence jednotlivých pracovníků.</w:t>
      </w:r>
    </w:p>
    <w:p w:rsidR="007E64B0" w:rsidRPr="002A2FDF" w:rsidRDefault="007E64B0" w:rsidP="007E64B0">
      <w:pPr>
        <w:tabs>
          <w:tab w:val="left" w:pos="2310"/>
        </w:tabs>
        <w:spacing w:line="360" w:lineRule="auto"/>
        <w:jc w:val="both"/>
      </w:pPr>
    </w:p>
    <w:p w:rsidR="00BF5959" w:rsidRPr="002A2FDF" w:rsidRDefault="00BF5959" w:rsidP="00612F51">
      <w:pPr>
        <w:numPr>
          <w:ilvl w:val="1"/>
          <w:numId w:val="14"/>
        </w:numPr>
        <w:tabs>
          <w:tab w:val="left" w:pos="0"/>
        </w:tabs>
        <w:spacing w:line="360" w:lineRule="auto"/>
        <w:jc w:val="center"/>
        <w:rPr>
          <w:b/>
        </w:rPr>
      </w:pPr>
      <w:r w:rsidRPr="002A2FDF">
        <w:rPr>
          <w:b/>
        </w:rPr>
        <w:t>Spoluúčast rodičů</w:t>
      </w:r>
    </w:p>
    <w:p w:rsidR="00626A4F" w:rsidRPr="002A2FDF" w:rsidRDefault="00626A4F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Mezi pedagogy a rodiči se snažíme o vytvoření oboustranné důvěry, otevřenosti,</w:t>
      </w:r>
    </w:p>
    <w:p w:rsidR="00626A4F" w:rsidRPr="002A2FDF" w:rsidRDefault="00626A4F" w:rsidP="00626A4F">
      <w:pPr>
        <w:pStyle w:val="Odstavecseseznamem"/>
        <w:tabs>
          <w:tab w:val="left" w:pos="2310"/>
        </w:tabs>
        <w:spacing w:line="360" w:lineRule="auto"/>
        <w:ind w:left="426"/>
        <w:jc w:val="both"/>
      </w:pPr>
      <w:r w:rsidRPr="002A2FDF">
        <w:t xml:space="preserve">vstřícnosti, porozumění, respektu a ochoty spolupracovat. Spolupráce funguje na základě partnerství. </w:t>
      </w:r>
    </w:p>
    <w:p w:rsidR="00626A4F" w:rsidRPr="002A2FDF" w:rsidRDefault="00626A4F" w:rsidP="00612F51">
      <w:pPr>
        <w:pStyle w:val="Odstavecseseznamem"/>
        <w:numPr>
          <w:ilvl w:val="0"/>
          <w:numId w:val="28"/>
        </w:numPr>
        <w:tabs>
          <w:tab w:val="left" w:pos="2310"/>
        </w:tabs>
        <w:spacing w:line="360" w:lineRule="auto"/>
        <w:ind w:left="426"/>
        <w:jc w:val="both"/>
      </w:pPr>
      <w:r w:rsidRPr="002A2FDF">
        <w:t>Rodiče se podílejí na řešení vzniklých problémů.</w:t>
      </w:r>
    </w:p>
    <w:p w:rsidR="00420FE1" w:rsidRPr="002A2FDF" w:rsidRDefault="00E42937" w:rsidP="00612F51">
      <w:pPr>
        <w:pStyle w:val="Odstavecseseznamem"/>
        <w:numPr>
          <w:ilvl w:val="0"/>
          <w:numId w:val="28"/>
        </w:numPr>
        <w:tabs>
          <w:tab w:val="left" w:pos="2310"/>
        </w:tabs>
        <w:spacing w:line="360" w:lineRule="auto"/>
        <w:ind w:left="426"/>
        <w:jc w:val="both"/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965347</wp:posOffset>
            </wp:positionH>
            <wp:positionV relativeFrom="page">
              <wp:posOffset>2732713</wp:posOffset>
            </wp:positionV>
            <wp:extent cx="5754429" cy="4476307"/>
            <wp:effectExtent l="19050" t="0" r="0" b="0"/>
            <wp:wrapNone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959" w:rsidRPr="002A2FDF">
        <w:t>Rodiče mají možnost podílet se na dění v mateřské škole, účastní se různých sportovní</w:t>
      </w:r>
      <w:r w:rsidR="00420FE1" w:rsidRPr="002A2FDF">
        <w:t>ch i společenských akcí pořádaných</w:t>
      </w:r>
      <w:r w:rsidR="00BF5959" w:rsidRPr="002A2FDF">
        <w:t xml:space="preserve"> mateřskou i základní školou, podle svého zájmu vstupují do </w:t>
      </w:r>
      <w:r w:rsidR="00420FE1" w:rsidRPr="002A2FDF">
        <w:t>aktivit</w:t>
      </w:r>
      <w:r w:rsidR="00BF5959" w:rsidRPr="002A2FDF">
        <w:t xml:space="preserve"> samotných i do jejich příprav a realizace (např. dětský karneval, sportovní odpoledne na zahradě, výlety do divadla i další ostatní výlety…). </w:t>
      </w:r>
    </w:p>
    <w:p w:rsidR="00420FE1" w:rsidRPr="002A2FDF" w:rsidRDefault="00BF5959" w:rsidP="00612F51">
      <w:pPr>
        <w:pStyle w:val="Odstavecseseznamem"/>
        <w:numPr>
          <w:ilvl w:val="0"/>
          <w:numId w:val="20"/>
        </w:numPr>
        <w:spacing w:line="360" w:lineRule="auto"/>
        <w:ind w:left="426"/>
        <w:jc w:val="both"/>
      </w:pPr>
      <w:r w:rsidRPr="002A2FDF">
        <w:t>Učitelky pravidelně informují rodiče o prospívání jejich dítěte i o jeho individuálních pokrocích v rozvoji i učení. Domlouvají se s rodiči o společném postupu při jeho výchově a vzdělávání.</w:t>
      </w:r>
    </w:p>
    <w:p w:rsidR="00BF5959" w:rsidRPr="002A2FDF" w:rsidRDefault="00BF5959" w:rsidP="00612F51">
      <w:pPr>
        <w:pStyle w:val="Odstavecseseznamem"/>
        <w:numPr>
          <w:ilvl w:val="0"/>
          <w:numId w:val="20"/>
        </w:numPr>
        <w:spacing w:line="360" w:lineRule="auto"/>
        <w:ind w:left="426"/>
        <w:jc w:val="both"/>
      </w:pPr>
      <w:r w:rsidRPr="002A2FDF">
        <w:t>Pedagogové chrání soukromí rodiny a zachovávají diskrétnost. Jednají s rodiči ohleduplně, taktně, s vědomím, že pracují s důvěrnými informacemi.</w:t>
      </w:r>
    </w:p>
    <w:p w:rsidR="004273F9" w:rsidRPr="002A2FDF" w:rsidRDefault="00420FE1" w:rsidP="008F680E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Záměry:</w:t>
      </w:r>
    </w:p>
    <w:p w:rsidR="00420FE1" w:rsidRPr="002A2FDF" w:rsidRDefault="00420FE1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Více zapojit rodiče do společných aktivit pořádaných školou</w:t>
      </w:r>
      <w:r w:rsidR="00C8244D" w:rsidRPr="002A2FDF">
        <w:t>, rozvíjet spolupráci</w:t>
      </w:r>
      <w:r w:rsidR="002D4CDC" w:rsidRPr="002A2FDF">
        <w:t>, využít možnosti sponzoringu</w:t>
      </w:r>
    </w:p>
    <w:p w:rsidR="00C8244D" w:rsidRPr="002A2FDF" w:rsidRDefault="00C8244D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Podporovat a pomáhat </w:t>
      </w:r>
      <w:r w:rsidR="00A31E8D" w:rsidRPr="002A2FDF">
        <w:t xml:space="preserve">rodičům </w:t>
      </w:r>
      <w:r w:rsidRPr="002A2FDF">
        <w:t xml:space="preserve">při realizaci založení „Spolku přátel školy“ a jeho </w:t>
      </w:r>
      <w:r w:rsidR="00177DAC" w:rsidRPr="002A2FDF">
        <w:t xml:space="preserve">následné </w:t>
      </w:r>
      <w:r w:rsidRPr="002A2FDF">
        <w:t>fungování</w:t>
      </w:r>
    </w:p>
    <w:p w:rsidR="00420FE1" w:rsidRPr="002A2FDF" w:rsidRDefault="00420FE1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/>
        <w:jc w:val="both"/>
      </w:pPr>
      <w:r w:rsidRPr="002A2FDF">
        <w:t>Podporovat rodinnou výchovu a pomáhat rodičům v péči o děti</w:t>
      </w:r>
    </w:p>
    <w:p w:rsidR="007E64B0" w:rsidRPr="002A2FDF" w:rsidRDefault="007E64B0" w:rsidP="0025547F">
      <w:pPr>
        <w:pStyle w:val="Default"/>
        <w:spacing w:line="360" w:lineRule="auto"/>
        <w:ind w:left="426" w:hanging="426"/>
        <w:rPr>
          <w:b/>
          <w:bCs/>
        </w:rPr>
      </w:pPr>
    </w:p>
    <w:p w:rsidR="007E64B0" w:rsidRPr="002A2FDF" w:rsidRDefault="0025547F" w:rsidP="0025547F">
      <w:pPr>
        <w:pStyle w:val="Default"/>
        <w:spacing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2A2FDF">
        <w:rPr>
          <w:rFonts w:ascii="Times New Roman" w:hAnsi="Times New Roman" w:cs="Times New Roman"/>
          <w:b/>
          <w:bCs/>
        </w:rPr>
        <w:t xml:space="preserve">3.8 </w:t>
      </w:r>
      <w:r w:rsidR="007E64B0" w:rsidRPr="002A2FDF">
        <w:rPr>
          <w:rFonts w:ascii="Times New Roman" w:hAnsi="Times New Roman" w:cs="Times New Roman"/>
          <w:b/>
          <w:bCs/>
        </w:rPr>
        <w:t>Spolupráce se ZŠ</w:t>
      </w:r>
      <w:r w:rsidR="00E44889" w:rsidRPr="002A2FDF">
        <w:rPr>
          <w:rFonts w:ascii="Times New Roman" w:hAnsi="Times New Roman" w:cs="Times New Roman"/>
          <w:b/>
          <w:bCs/>
        </w:rPr>
        <w:t xml:space="preserve"> a institucemi</w:t>
      </w:r>
    </w:p>
    <w:p w:rsidR="0025547F" w:rsidRPr="002A2FDF" w:rsidRDefault="007E64B0" w:rsidP="00E44889">
      <w:pPr>
        <w:pStyle w:val="Odstavecseseznamem"/>
        <w:tabs>
          <w:tab w:val="left" w:pos="2310"/>
        </w:tabs>
        <w:spacing w:line="360" w:lineRule="auto"/>
        <w:ind w:left="426"/>
        <w:jc w:val="center"/>
      </w:pPr>
      <w:r w:rsidRPr="002A2FDF">
        <w:t>Ve spolupráci se ZŠ naše MŠ vytváří v průběhu školního roku možnosti vzájemného poznání, které mají napomoci předškolákům seznámit se s prostorami, klimatem, zázemím, atmosférou a činností v základní škole.</w:t>
      </w:r>
    </w:p>
    <w:p w:rsidR="00E44889" w:rsidRPr="002A2FDF" w:rsidRDefault="00E44889" w:rsidP="00E44889">
      <w:pPr>
        <w:pStyle w:val="Odstavecseseznamem"/>
        <w:tabs>
          <w:tab w:val="left" w:pos="2310"/>
        </w:tabs>
        <w:spacing w:line="360" w:lineRule="auto"/>
        <w:ind w:left="426"/>
        <w:jc w:val="center"/>
      </w:pPr>
    </w:p>
    <w:p w:rsidR="0025547F" w:rsidRPr="002A2FDF" w:rsidRDefault="00E4488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Koordinace</w:t>
      </w:r>
      <w:r w:rsidR="0025547F" w:rsidRPr="002A2FDF">
        <w:t xml:space="preserve"> jednotlivých částí školy</w:t>
      </w:r>
      <w:r w:rsidR="00CD067C">
        <w:t xml:space="preserve"> </w:t>
      </w:r>
      <w:r w:rsidR="00485472" w:rsidRPr="002A2FDF">
        <w:t>(ZŠ, MŠ, ŠJ)</w:t>
      </w:r>
      <w:r w:rsidR="0025547F" w:rsidRPr="002A2FDF">
        <w:t>, podpora a vzájemná spolupráce</w:t>
      </w:r>
    </w:p>
    <w:p w:rsidR="0025547F" w:rsidRPr="002A2FDF" w:rsidRDefault="0025547F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 xml:space="preserve">Pořádání společných </w:t>
      </w:r>
      <w:r w:rsidR="00E44889" w:rsidRPr="002A2FDF">
        <w:t xml:space="preserve">kulturních a sportovních </w:t>
      </w:r>
      <w:r w:rsidRPr="002A2FDF">
        <w:t>akcí v rámci školy</w:t>
      </w:r>
    </w:p>
    <w:p w:rsidR="0025547F" w:rsidRPr="002A2FDF" w:rsidRDefault="0025547F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Společná vystoupení pro veřejnost</w:t>
      </w:r>
    </w:p>
    <w:p w:rsidR="0025547F" w:rsidRPr="002A2FDF" w:rsidRDefault="0025547F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 xml:space="preserve">Návštěva předškoláků v základní škole </w:t>
      </w:r>
      <w:r w:rsidR="008A0A46" w:rsidRPr="002A2FDF">
        <w:t xml:space="preserve">min. </w:t>
      </w:r>
      <w:r w:rsidRPr="002A2FDF">
        <w:t>2x ročně</w:t>
      </w:r>
    </w:p>
    <w:p w:rsidR="004273F9" w:rsidRPr="002A2FDF" w:rsidRDefault="0025547F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Pořádání Edukativně stimulačních skupin</w:t>
      </w:r>
      <w:r w:rsidR="007E64B0" w:rsidRPr="002A2FDF">
        <w:t xml:space="preserve"> pro předškoláky </w:t>
      </w:r>
    </w:p>
    <w:p w:rsidR="00E44889" w:rsidRPr="002A2FDF" w:rsidRDefault="00E44889" w:rsidP="00612F51">
      <w:pPr>
        <w:pStyle w:val="Zkladntextodsazen"/>
        <w:numPr>
          <w:ilvl w:val="0"/>
          <w:numId w:val="20"/>
        </w:numPr>
        <w:tabs>
          <w:tab w:val="left" w:pos="900"/>
        </w:tabs>
        <w:suppressAutoHyphens/>
        <w:spacing w:after="0" w:line="360" w:lineRule="auto"/>
        <w:ind w:left="426"/>
        <w:jc w:val="both"/>
      </w:pPr>
      <w:r w:rsidRPr="002A2FDF">
        <w:t>Dle individuálních potřeb dětí spolupracovat s odborníky (PPP Brno Hybešova, SPC Štolcova, logopedie, pediatr)</w:t>
      </w:r>
    </w:p>
    <w:p w:rsidR="00DD2610" w:rsidRDefault="00DD2610" w:rsidP="00E44889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b/>
        </w:rPr>
      </w:pPr>
    </w:p>
    <w:p w:rsidR="00E44889" w:rsidRPr="002A2FDF" w:rsidRDefault="00E44889" w:rsidP="00E44889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Záměry:</w:t>
      </w:r>
    </w:p>
    <w:p w:rsidR="0025547F" w:rsidRPr="002A2FDF" w:rsidRDefault="00E4488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Zkvalitnění komunikace mezi pedagogy obou částí školy</w:t>
      </w:r>
    </w:p>
    <w:p w:rsidR="00E44889" w:rsidRPr="002A2FDF" w:rsidRDefault="00E4488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Zapojení do projekt</w:t>
      </w:r>
      <w:r w:rsidR="00824877" w:rsidRPr="002A2FDF">
        <w:t>ů</w:t>
      </w:r>
      <w:r w:rsidRPr="002A2FDF">
        <w:t xml:space="preserve"> EVVO </w:t>
      </w:r>
    </w:p>
    <w:p w:rsidR="00846A89" w:rsidRPr="002A2FDF" w:rsidRDefault="00846A8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lastRenderedPageBreak/>
        <w:t xml:space="preserve">Více spolupracovat s PPP Brno </w:t>
      </w:r>
    </w:p>
    <w:p w:rsidR="00E44889" w:rsidRPr="002A2FDF" w:rsidRDefault="00E44889" w:rsidP="00E44889">
      <w:pPr>
        <w:pStyle w:val="Odstavecseseznamem"/>
        <w:tabs>
          <w:tab w:val="left" w:pos="2310"/>
        </w:tabs>
        <w:spacing w:line="360" w:lineRule="auto"/>
        <w:ind w:left="426"/>
        <w:jc w:val="both"/>
      </w:pPr>
    </w:p>
    <w:p w:rsidR="00E44889" w:rsidRPr="002A2FDF" w:rsidRDefault="00E44889" w:rsidP="00612F51">
      <w:pPr>
        <w:pStyle w:val="Odstavecseseznamem"/>
        <w:numPr>
          <w:ilvl w:val="1"/>
          <w:numId w:val="19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Spolupráce se zřizovatelem a veřejností</w:t>
      </w:r>
    </w:p>
    <w:p w:rsidR="00A7024E" w:rsidRPr="002A2FDF" w:rsidRDefault="00E42937" w:rsidP="009A7AAE">
      <w:pPr>
        <w:tabs>
          <w:tab w:val="left" w:pos="2310"/>
        </w:tabs>
        <w:spacing w:line="360" w:lineRule="auto"/>
        <w:jc w:val="center"/>
      </w:pPr>
      <w:r w:rsidRPr="00E42937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954715</wp:posOffset>
            </wp:positionH>
            <wp:positionV relativeFrom="page">
              <wp:posOffset>2732713</wp:posOffset>
            </wp:positionV>
            <wp:extent cx="5754429" cy="4476307"/>
            <wp:effectExtent l="19050" t="0" r="0" b="0"/>
            <wp:wrapNone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AAE" w:rsidRPr="002A2FDF">
        <w:t>Prioritou školy je vytvo</w:t>
      </w:r>
      <w:r w:rsidR="006220F4">
        <w:t xml:space="preserve">ření vhodných podmínek pro </w:t>
      </w:r>
      <w:r w:rsidR="00660348">
        <w:t xml:space="preserve">vzdělávání dětí a </w:t>
      </w:r>
      <w:r w:rsidR="006220F4">
        <w:t>rozvoj školství v obci</w:t>
      </w:r>
      <w:r w:rsidR="009A7AAE" w:rsidRPr="002A2FDF">
        <w:t xml:space="preserve">, </w:t>
      </w:r>
      <w:r w:rsidR="006220F4">
        <w:t xml:space="preserve">proto </w:t>
      </w:r>
      <w:r w:rsidR="009A7AAE" w:rsidRPr="002A2FDF">
        <w:t>je i naše spolupráce se zřizovatelem velmi úzká.</w:t>
      </w:r>
    </w:p>
    <w:p w:rsidR="009A7AAE" w:rsidRPr="002A2FDF" w:rsidRDefault="00A7024E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 xml:space="preserve">Starosta obce </w:t>
      </w:r>
      <w:r w:rsidR="009A7AAE" w:rsidRPr="002A2FDF">
        <w:t>i zastupitelstvo jsou</w:t>
      </w:r>
      <w:r w:rsidRPr="002A2FDF">
        <w:t xml:space="preserve"> informován</w:t>
      </w:r>
      <w:r w:rsidR="009A7AAE" w:rsidRPr="002A2FDF">
        <w:t>i</w:t>
      </w:r>
      <w:r w:rsidRPr="002A2FDF">
        <w:t xml:space="preserve"> o chodu školy</w:t>
      </w:r>
      <w:r w:rsidR="009A7AAE" w:rsidRPr="002A2FDF">
        <w:t>.</w:t>
      </w:r>
    </w:p>
    <w:p w:rsidR="00A7024E" w:rsidRPr="002A2FDF" w:rsidRDefault="009A7AAE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Starosta</w:t>
      </w:r>
      <w:r w:rsidR="00A7024E" w:rsidRPr="002A2FDF">
        <w:t xml:space="preserve"> často navštěvuje prostory ZŠ i MŠ, aby mohl posoudit účelnost vynaložených finančních prostředků a </w:t>
      </w:r>
      <w:r w:rsidRPr="002A2FDF">
        <w:t xml:space="preserve">vyhodnotit </w:t>
      </w:r>
      <w:r w:rsidR="00A7024E" w:rsidRPr="002A2FDF">
        <w:t>požadavky pro další období</w:t>
      </w:r>
      <w:r w:rsidRPr="002A2FDF">
        <w:t>.</w:t>
      </w:r>
    </w:p>
    <w:p w:rsidR="00A7024E" w:rsidRPr="002A2FDF" w:rsidRDefault="00A7024E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 xml:space="preserve">Ve spolupráci se školou se podílí obec </w:t>
      </w:r>
      <w:r w:rsidR="007409B2" w:rsidRPr="002A2FDF">
        <w:t>na</w:t>
      </w:r>
      <w:r w:rsidRPr="002A2FDF">
        <w:t xml:space="preserve"> akcích </w:t>
      </w:r>
      <w:r w:rsidR="007409B2" w:rsidRPr="002A2FDF">
        <w:t>určených pro</w:t>
      </w:r>
      <w:r w:rsidRPr="002A2FDF">
        <w:t xml:space="preserve"> děti a mládež</w:t>
      </w:r>
    </w:p>
    <w:p w:rsidR="00A7024E" w:rsidRPr="002A2FDF" w:rsidRDefault="00A7024E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Celoročně spolupracujeme s místním SDH</w:t>
      </w:r>
      <w:r w:rsidR="009A7AAE" w:rsidRPr="002A2FDF">
        <w:t xml:space="preserve">, Sokolem </w:t>
      </w:r>
      <w:r w:rsidR="007409B2" w:rsidRPr="002A2FDF">
        <w:t>a</w:t>
      </w:r>
      <w:r w:rsidR="009A7AAE" w:rsidRPr="002A2FDF">
        <w:t xml:space="preserve"> Orlem</w:t>
      </w:r>
      <w:r w:rsidR="00537C6C" w:rsidRPr="002A2FDF">
        <w:t>.</w:t>
      </w:r>
    </w:p>
    <w:p w:rsidR="000C6437" w:rsidRPr="002A2FDF" w:rsidRDefault="000C6437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Škola je přístupná veřejnosti 2x ročně v době dnů otevřených dveří</w:t>
      </w:r>
      <w:r w:rsidR="00537C6C" w:rsidRPr="002A2FDF">
        <w:t>.</w:t>
      </w:r>
    </w:p>
    <w:p w:rsidR="00D943A9" w:rsidRPr="002A2FDF" w:rsidRDefault="00D943A9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 xml:space="preserve">Informace o MŠ, které nejsou předmětem ochrany osobních údajů, </w:t>
      </w:r>
      <w:r w:rsidR="007409B2" w:rsidRPr="002A2FDF">
        <w:t>jsou podá</w:t>
      </w:r>
      <w:r w:rsidR="00DC38F7" w:rsidRPr="002A2FDF">
        <w:t>vá</w:t>
      </w:r>
      <w:r w:rsidR="007409B2" w:rsidRPr="002A2FDF">
        <w:t xml:space="preserve">ny </w:t>
      </w:r>
      <w:r w:rsidRPr="002A2FDF">
        <w:t xml:space="preserve">ředitelkou školy, vedoucí stravování </w:t>
      </w:r>
      <w:r w:rsidR="00DC38F7" w:rsidRPr="002A2FDF">
        <w:t>nebo</w:t>
      </w:r>
      <w:r w:rsidRPr="002A2FDF">
        <w:t xml:space="preserve"> vedoucí učitelkou MŠ.</w:t>
      </w:r>
    </w:p>
    <w:p w:rsidR="00A7024E" w:rsidRPr="002A2FDF" w:rsidRDefault="009D7AE6" w:rsidP="009A7AAE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Záměry:</w:t>
      </w:r>
    </w:p>
    <w:p w:rsidR="007409B2" w:rsidRPr="002A2FDF" w:rsidRDefault="007409B2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Oslovit místní firmy a podnikatele ohledně sponzorování</w:t>
      </w:r>
      <w:r w:rsidR="00537C6C" w:rsidRPr="002A2FDF">
        <w:t>.</w:t>
      </w:r>
    </w:p>
    <w:p w:rsidR="007409B2" w:rsidRPr="002A2FDF" w:rsidRDefault="007409B2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Zkvalitnit komunikaci s výše uvedenými institucemi</w:t>
      </w:r>
      <w:r w:rsidR="00CD067C">
        <w:t xml:space="preserve"> </w:t>
      </w:r>
      <w:r w:rsidRPr="002A2FDF">
        <w:t>(Orel, Sokol)</w:t>
      </w:r>
      <w:r w:rsidR="00537C6C" w:rsidRPr="002A2FDF">
        <w:t>.</w:t>
      </w:r>
    </w:p>
    <w:p w:rsidR="007409B2" w:rsidRPr="002A2FDF" w:rsidRDefault="002F0DEC" w:rsidP="00612F51">
      <w:pPr>
        <w:pStyle w:val="Odstavecseseznamem"/>
        <w:numPr>
          <w:ilvl w:val="0"/>
          <w:numId w:val="20"/>
        </w:numPr>
        <w:tabs>
          <w:tab w:val="left" w:pos="2310"/>
        </w:tabs>
        <w:spacing w:line="360" w:lineRule="auto"/>
        <w:ind w:left="426" w:hanging="426"/>
        <w:jc w:val="both"/>
      </w:pPr>
      <w:r w:rsidRPr="002A2FDF">
        <w:t>Omezit únik diskrétních informací na veřejnost</w:t>
      </w:r>
      <w:r w:rsidR="00537C6C" w:rsidRPr="002A2FDF">
        <w:t>.</w:t>
      </w:r>
    </w:p>
    <w:p w:rsidR="007E57F5" w:rsidRPr="002A2FDF" w:rsidRDefault="007E57F5" w:rsidP="007E57F5">
      <w:pPr>
        <w:pStyle w:val="Odstavecseseznamem"/>
        <w:tabs>
          <w:tab w:val="left" w:pos="2310"/>
        </w:tabs>
        <w:spacing w:line="360" w:lineRule="auto"/>
        <w:ind w:left="426"/>
        <w:jc w:val="both"/>
      </w:pPr>
    </w:p>
    <w:p w:rsidR="006012B5" w:rsidRPr="002A2FDF" w:rsidRDefault="006012B5" w:rsidP="00612F51">
      <w:pPr>
        <w:numPr>
          <w:ilvl w:val="0"/>
          <w:numId w:val="14"/>
        </w:numPr>
        <w:tabs>
          <w:tab w:val="left" w:pos="0"/>
          <w:tab w:val="left" w:pos="2310"/>
        </w:tabs>
        <w:spacing w:line="360" w:lineRule="auto"/>
        <w:jc w:val="center"/>
        <w:rPr>
          <w:b/>
          <w:smallCaps/>
        </w:rPr>
      </w:pPr>
      <w:r w:rsidRPr="002A2FDF">
        <w:rPr>
          <w:b/>
          <w:smallCaps/>
        </w:rPr>
        <w:t>Organizace vzdělávání</w:t>
      </w:r>
    </w:p>
    <w:p w:rsidR="006012B5" w:rsidRPr="002A2FDF" w:rsidRDefault="006156A4" w:rsidP="008F680E">
      <w:pPr>
        <w:tabs>
          <w:tab w:val="left" w:pos="0"/>
          <w:tab w:val="left" w:pos="2310"/>
        </w:tabs>
        <w:spacing w:line="360" w:lineRule="auto"/>
        <w:ind w:left="360"/>
        <w:jc w:val="both"/>
        <w:rPr>
          <w:b/>
        </w:rPr>
      </w:pPr>
      <w:r w:rsidRPr="002A2FDF">
        <w:t>Posláním naší mateřské školy je rozvíjet samostatné a zdravě sebevědomé děti cestou přirozené výchovy, položit základy celoživotního vzdělávání všem dětem na základě jejich možností, zájmů a potřeb.</w:t>
      </w:r>
    </w:p>
    <w:p w:rsidR="0043689F" w:rsidRPr="002A2FDF" w:rsidRDefault="006012B5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Mateřská škola pracuje podle vzdělávacího programu </w:t>
      </w:r>
      <w:r w:rsidRPr="002A2FDF">
        <w:rPr>
          <w:b/>
        </w:rPr>
        <w:t>„Radostné poznávání“</w:t>
      </w:r>
      <w:r w:rsidRPr="002A2FDF">
        <w:t>, se zaměřením na logopedickou prevenci</w:t>
      </w:r>
      <w:r w:rsidR="006156A4" w:rsidRPr="002A2FDF">
        <w:t xml:space="preserve">, environmentální </w:t>
      </w:r>
      <w:r w:rsidR="00626A4F" w:rsidRPr="002A2FDF">
        <w:t>výchovu</w:t>
      </w:r>
      <w:r w:rsidRPr="002A2FDF">
        <w:t xml:space="preserve"> a </w:t>
      </w:r>
      <w:r w:rsidR="0043689F" w:rsidRPr="002A2FDF">
        <w:t>prožitkové učení</w:t>
      </w:r>
      <w:r w:rsidR="00626A4F" w:rsidRPr="002A2FDF">
        <w:t xml:space="preserve"> hrou</w:t>
      </w:r>
      <w:r w:rsidR="00DC27F9" w:rsidRPr="002A2FDF">
        <w:t xml:space="preserve">. </w:t>
      </w:r>
    </w:p>
    <w:p w:rsidR="00ED0988" w:rsidRPr="002A2FDF" w:rsidRDefault="00ED0988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V praxi uplatňovat metody prožitkového učení (individuální učení a činnosti, které jsou založeny na přímých zážitcích dětí, podporujících dětskou zvídavost, podněcujících radost k učení a zájem poznávat nové).</w:t>
      </w:r>
    </w:p>
    <w:p w:rsidR="00831BBB" w:rsidRPr="002A2FDF" w:rsidRDefault="00957728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Každá třída pracuje podle Třídního programu. Při jeho tvorbě vycházejí učitelky z cílů ŠVP a z dobré znalosti dětí, podmínek třídy a mateřské školy.</w:t>
      </w:r>
    </w:p>
    <w:p w:rsidR="00D0738F" w:rsidRPr="002A2FDF" w:rsidRDefault="00831BBB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 xml:space="preserve">Plánování činností vychází především z potřeb a zájmů dětí. Veškeré aktivity jsou plánovány tak, aby </w:t>
      </w:r>
      <w:r w:rsidR="006B3123" w:rsidRPr="002A2FDF">
        <w:t>podněcovaly</w:t>
      </w:r>
      <w:r w:rsidRPr="002A2FDF">
        <w:t xml:space="preserve"> k vlastní aktivitě a experimentování.</w:t>
      </w:r>
    </w:p>
    <w:p w:rsidR="00D0738F" w:rsidRPr="002A2FDF" w:rsidRDefault="00D0738F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Dětem se specifickými vzdělávacími potřebami, umožníme integraci, práci podle Individuálního vzdělávacího plánu, popř. zajistíme asistenta. </w:t>
      </w:r>
    </w:p>
    <w:p w:rsidR="00D0738F" w:rsidRPr="002A2FDF" w:rsidRDefault="00D0738F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lastRenderedPageBreak/>
        <w:t>Poměr spontánních a řízených činností je vyvážený</w:t>
      </w:r>
      <w:r w:rsidR="007D760F" w:rsidRPr="002A2FDF">
        <w:t>, časový rozvrh je pružný a mění se dle plánovaných i aktuálních aktivit.</w:t>
      </w:r>
    </w:p>
    <w:p w:rsidR="007D760F" w:rsidRPr="002A2FDF" w:rsidRDefault="00E42937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965348</wp:posOffset>
            </wp:positionH>
            <wp:positionV relativeFrom="page">
              <wp:posOffset>2732713</wp:posOffset>
            </wp:positionV>
            <wp:extent cx="5754429" cy="4476307"/>
            <wp:effectExtent l="19050" t="0" r="0" b="0"/>
            <wp:wrapNone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60F" w:rsidRPr="002A2FDF">
        <w:t>Každodenní součástí programu jsou spontánní hry, pohybové aktivity, komunitní kruh, programově řízené činnosti</w:t>
      </w:r>
      <w:r w:rsidR="00D1564F" w:rsidRPr="002A2FDF">
        <w:t>, klidové činnosti</w:t>
      </w:r>
      <w:r w:rsidR="00E13D33" w:rsidRPr="002A2FDF">
        <w:t>, v odpoledních hodinách zájmové činnosti aj.</w:t>
      </w:r>
      <w:r w:rsidR="00D1564F" w:rsidRPr="002A2FDF">
        <w:t xml:space="preserve">. </w:t>
      </w:r>
    </w:p>
    <w:p w:rsidR="00626A4F" w:rsidRPr="002A2FDF" w:rsidRDefault="00D0738F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Pokud děti potřebují, mají možnost uchýlit se do klidového koutku a neúčastnit se společných činností. Stejně tak je respektováno i so</w:t>
      </w:r>
      <w:r w:rsidR="00626A4F" w:rsidRPr="002A2FDF">
        <w:t>ukromí dítěte v osobní hygieně.</w:t>
      </w:r>
    </w:p>
    <w:p w:rsidR="00626A4F" w:rsidRPr="002A2FDF" w:rsidRDefault="00D0738F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Osvědčenou</w:t>
      </w:r>
      <w:r w:rsidR="00BB4BD6" w:rsidRPr="002A2FDF">
        <w:t xml:space="preserve"> formou</w:t>
      </w:r>
      <w:r w:rsidRPr="002A2FDF">
        <w:t xml:space="preserve"> naplňující</w:t>
      </w:r>
      <w:r w:rsidR="00BB4BD6" w:rsidRPr="002A2FDF">
        <w:t xml:space="preserve"> záměry vzdělávání jsou </w:t>
      </w:r>
      <w:r w:rsidRPr="002A2FDF">
        <w:t xml:space="preserve">mj. </w:t>
      </w:r>
      <w:r w:rsidR="00BB4BD6" w:rsidRPr="002A2FDF">
        <w:t>společné akce dětí a rodičů.</w:t>
      </w:r>
    </w:p>
    <w:p w:rsidR="00D225A9" w:rsidRPr="002A2FDF" w:rsidRDefault="00626A4F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Rodiče dětí mají možnost využít zájmové kroužky dle aktuální nabídky školy, které probíhají vždy v odpoledních hodinách v intervalech 1x týdně nebo 1x za 14 dní.</w:t>
      </w:r>
    </w:p>
    <w:p w:rsidR="00356AA7" w:rsidRPr="002A2FDF" w:rsidRDefault="00D225A9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 xml:space="preserve">V nabídce </w:t>
      </w:r>
      <w:r w:rsidR="006B3123" w:rsidRPr="002A2FDF">
        <w:t xml:space="preserve">mateřské </w:t>
      </w:r>
      <w:r w:rsidRPr="002A2FDF">
        <w:t xml:space="preserve">školy jsou standardně kroužky Keramika, Pohybový kroužek, </w:t>
      </w:r>
      <w:proofErr w:type="spellStart"/>
      <w:r w:rsidRPr="002A2FDF">
        <w:t>Logoprevence</w:t>
      </w:r>
      <w:proofErr w:type="spellEnd"/>
      <w:r w:rsidRPr="002A2FDF">
        <w:t>, ESS</w:t>
      </w:r>
      <w:r w:rsidR="00B55CC1" w:rsidRPr="002A2FDF">
        <w:t xml:space="preserve"> pro předškoláky</w:t>
      </w:r>
      <w:r w:rsidRPr="002A2FDF">
        <w:t xml:space="preserve">, Náboženství. </w:t>
      </w:r>
    </w:p>
    <w:p w:rsidR="00356AA7" w:rsidRPr="002A2FDF" w:rsidRDefault="00356AA7" w:rsidP="00612F51">
      <w:pPr>
        <w:pStyle w:val="Odstavecseseznamem"/>
        <w:numPr>
          <w:ilvl w:val="0"/>
          <w:numId w:val="20"/>
        </w:numPr>
        <w:tabs>
          <w:tab w:val="left" w:pos="0"/>
        </w:tabs>
        <w:spacing w:line="360" w:lineRule="auto"/>
        <w:ind w:left="426"/>
        <w:jc w:val="both"/>
      </w:pPr>
      <w:r w:rsidRPr="002A2FDF">
        <w:t>Denní režim:</w:t>
      </w:r>
    </w:p>
    <w:tbl>
      <w:tblPr>
        <w:tblW w:w="8646" w:type="dxa"/>
        <w:tblInd w:w="534" w:type="dxa"/>
        <w:tblLook w:val="01E0" w:firstRow="1" w:lastRow="1" w:firstColumn="1" w:lastColumn="1" w:noHBand="0" w:noVBand="0"/>
      </w:tblPr>
      <w:tblGrid>
        <w:gridCol w:w="2057"/>
        <w:gridCol w:w="6589"/>
      </w:tblGrid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356AA7">
            <w:pPr>
              <w:jc w:val="both"/>
            </w:pPr>
            <w:r w:rsidRPr="002A2FDF">
              <w:t>6.30 – 10.00</w:t>
            </w:r>
          </w:p>
        </w:tc>
        <w:tc>
          <w:tcPr>
            <w:tcW w:w="6589" w:type="dxa"/>
          </w:tcPr>
          <w:p w:rsidR="00356AA7" w:rsidRPr="002A2FDF" w:rsidRDefault="00CD067C" w:rsidP="00356AA7">
            <w:pPr>
              <w:jc w:val="both"/>
            </w:pPr>
            <w:r>
              <w:t>Spontánní hra</w:t>
            </w:r>
            <w:r w:rsidR="00356AA7" w:rsidRPr="002A2FDF">
              <w:t>vé a pohybové aktivity</w:t>
            </w:r>
          </w:p>
          <w:p w:rsidR="00356AA7" w:rsidRPr="002A2FDF" w:rsidRDefault="00356AA7" w:rsidP="00356AA7">
            <w:pPr>
              <w:jc w:val="both"/>
            </w:pPr>
            <w:r w:rsidRPr="002A2FDF">
              <w:t>Řízená a samostatná práce</w:t>
            </w:r>
          </w:p>
        </w:tc>
      </w:tr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F53A04">
            <w:pPr>
              <w:jc w:val="both"/>
            </w:pPr>
            <w:proofErr w:type="gramStart"/>
            <w:r w:rsidRPr="002A2FDF">
              <w:t>9.00 –   9.</w:t>
            </w:r>
            <w:r w:rsidR="00F53A04">
              <w:t>45</w:t>
            </w:r>
            <w:proofErr w:type="gramEnd"/>
          </w:p>
        </w:tc>
        <w:tc>
          <w:tcPr>
            <w:tcW w:w="6589" w:type="dxa"/>
          </w:tcPr>
          <w:p w:rsidR="00356AA7" w:rsidRPr="002A2FDF" w:rsidRDefault="00356AA7" w:rsidP="00356AA7">
            <w:pPr>
              <w:jc w:val="both"/>
            </w:pPr>
            <w:r w:rsidRPr="002A2FDF">
              <w:t>Svačina</w:t>
            </w:r>
          </w:p>
        </w:tc>
      </w:tr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F53A04">
            <w:pPr>
              <w:jc w:val="both"/>
            </w:pPr>
            <w:r w:rsidRPr="002A2FDF">
              <w:t>10.00 – 12.</w:t>
            </w:r>
            <w:r w:rsidR="00F53A04">
              <w:t>15</w:t>
            </w:r>
          </w:p>
        </w:tc>
        <w:tc>
          <w:tcPr>
            <w:tcW w:w="6589" w:type="dxa"/>
          </w:tcPr>
          <w:p w:rsidR="00356AA7" w:rsidRPr="002A2FDF" w:rsidRDefault="00CD067C" w:rsidP="00356AA7">
            <w:pPr>
              <w:jc w:val="both"/>
            </w:pPr>
            <w:r>
              <w:t>Hra</w:t>
            </w:r>
            <w:r w:rsidR="00356AA7" w:rsidRPr="002A2FDF">
              <w:t>vé a pohybové aktivity při pobytu venku</w:t>
            </w:r>
          </w:p>
        </w:tc>
      </w:tr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356AA7">
            <w:pPr>
              <w:jc w:val="both"/>
            </w:pPr>
            <w:r w:rsidRPr="002A2FDF">
              <w:t>12.00</w:t>
            </w:r>
          </w:p>
        </w:tc>
        <w:tc>
          <w:tcPr>
            <w:tcW w:w="6589" w:type="dxa"/>
          </w:tcPr>
          <w:p w:rsidR="00356AA7" w:rsidRPr="002A2FDF" w:rsidRDefault="00356AA7" w:rsidP="00356AA7">
            <w:pPr>
              <w:jc w:val="both"/>
            </w:pPr>
            <w:r w:rsidRPr="002A2FDF">
              <w:t>Oběd, odchod dětí po obědě domů</w:t>
            </w:r>
            <w:r w:rsidR="007D760F" w:rsidRPr="002A2FDF">
              <w:t xml:space="preserve"> (12.30 – 13.00)</w:t>
            </w:r>
          </w:p>
        </w:tc>
      </w:tr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1B7AE6">
            <w:r w:rsidRPr="002A2FDF">
              <w:t>13.00 – 14.</w:t>
            </w:r>
            <w:r w:rsidR="001B7AE6">
              <w:t>3</w:t>
            </w:r>
            <w:r w:rsidR="00F53A04">
              <w:t>0</w:t>
            </w:r>
          </w:p>
        </w:tc>
        <w:tc>
          <w:tcPr>
            <w:tcW w:w="6589" w:type="dxa"/>
          </w:tcPr>
          <w:p w:rsidR="00356AA7" w:rsidRPr="002A2FDF" w:rsidRDefault="00356AA7" w:rsidP="00356AA7">
            <w:r w:rsidRPr="002A2FDF">
              <w:t>Odpočinek</w:t>
            </w:r>
          </w:p>
          <w:p w:rsidR="00356AA7" w:rsidRDefault="00356AA7" w:rsidP="00356AA7">
            <w:r w:rsidRPr="002A2FDF">
              <w:t>Klidové hry a individuální práce dětí</w:t>
            </w:r>
          </w:p>
          <w:p w:rsidR="001B7AE6" w:rsidRPr="002A2FDF" w:rsidRDefault="001B7AE6" w:rsidP="00356AA7">
            <w:r>
              <w:t>Hygiena</w:t>
            </w:r>
          </w:p>
        </w:tc>
      </w:tr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356AA7">
            <w:pPr>
              <w:jc w:val="both"/>
            </w:pPr>
            <w:r w:rsidRPr="002A2FDF">
              <w:t>14.30</w:t>
            </w:r>
          </w:p>
        </w:tc>
        <w:tc>
          <w:tcPr>
            <w:tcW w:w="6589" w:type="dxa"/>
          </w:tcPr>
          <w:p w:rsidR="00356AA7" w:rsidRPr="002A2FDF" w:rsidRDefault="00356AA7" w:rsidP="00356AA7">
            <w:pPr>
              <w:jc w:val="both"/>
            </w:pPr>
            <w:r w:rsidRPr="002A2FDF">
              <w:t>Svačina</w:t>
            </w:r>
          </w:p>
        </w:tc>
      </w:tr>
      <w:tr w:rsidR="00356AA7" w:rsidRPr="002A2FDF" w:rsidTr="00356AA7">
        <w:trPr>
          <w:trHeight w:val="567"/>
        </w:trPr>
        <w:tc>
          <w:tcPr>
            <w:tcW w:w="2057" w:type="dxa"/>
          </w:tcPr>
          <w:p w:rsidR="00356AA7" w:rsidRPr="002A2FDF" w:rsidRDefault="00356AA7" w:rsidP="00356AA7">
            <w:pPr>
              <w:jc w:val="both"/>
            </w:pPr>
            <w:r w:rsidRPr="002A2FDF">
              <w:t>15.00 – 16.30</w:t>
            </w:r>
          </w:p>
        </w:tc>
        <w:tc>
          <w:tcPr>
            <w:tcW w:w="6589" w:type="dxa"/>
          </w:tcPr>
          <w:p w:rsidR="00356AA7" w:rsidRPr="002A2FDF" w:rsidRDefault="00356AA7" w:rsidP="00356AA7">
            <w:pPr>
              <w:jc w:val="both"/>
            </w:pPr>
            <w:r w:rsidRPr="002A2FDF">
              <w:t>Rozcházení dětí, volné hry</w:t>
            </w:r>
          </w:p>
        </w:tc>
      </w:tr>
    </w:tbl>
    <w:p w:rsidR="00356AA7" w:rsidRPr="002A2FDF" w:rsidRDefault="00356AA7" w:rsidP="00356AA7">
      <w:pPr>
        <w:pStyle w:val="Odstavecseseznamem"/>
        <w:tabs>
          <w:tab w:val="left" w:pos="0"/>
        </w:tabs>
        <w:spacing w:line="360" w:lineRule="auto"/>
        <w:ind w:left="426"/>
        <w:jc w:val="both"/>
      </w:pPr>
    </w:p>
    <w:p w:rsidR="00C379C7" w:rsidRPr="002A2FDF" w:rsidRDefault="00B55CC1" w:rsidP="008F680E">
      <w:pPr>
        <w:tabs>
          <w:tab w:val="left" w:pos="0"/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 xml:space="preserve">Záměry: </w:t>
      </w:r>
    </w:p>
    <w:p w:rsidR="00BB4BD6" w:rsidRPr="002A2FDF" w:rsidRDefault="00B55CC1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 xml:space="preserve">Více </w:t>
      </w:r>
      <w:r w:rsidR="00E76C9E" w:rsidRPr="002A2FDF">
        <w:t>zařazovat</w:t>
      </w:r>
      <w:r w:rsidR="005863C2" w:rsidRPr="002A2FDF">
        <w:t xml:space="preserve"> aktivity zaměřené</w:t>
      </w:r>
      <w:r w:rsidRPr="002A2FDF">
        <w:t xml:space="preserve"> na prožitkové učení</w:t>
      </w:r>
      <w:r w:rsidR="005C2A9A" w:rsidRPr="002A2FDF">
        <w:t xml:space="preserve"> hrou</w:t>
      </w:r>
      <w:r w:rsidR="00941058" w:rsidRPr="002A2FDF">
        <w:t>.</w:t>
      </w:r>
    </w:p>
    <w:p w:rsidR="00BB4BD6" w:rsidRPr="002A2FDF" w:rsidRDefault="00BB4BD6" w:rsidP="002C3193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 xml:space="preserve">Zaměřit se na to, aby všechny činnosti obsahovaly prvky hry a tvořivosti. </w:t>
      </w:r>
    </w:p>
    <w:p w:rsidR="006012B5" w:rsidRPr="002A2FDF" w:rsidRDefault="00146B9C" w:rsidP="00612F51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Začlenit</w:t>
      </w:r>
      <w:r w:rsidR="00B55CC1" w:rsidRPr="002A2FDF">
        <w:t xml:space="preserve"> plán EVVO</w:t>
      </w:r>
      <w:r w:rsidRPr="002A2FDF">
        <w:t xml:space="preserve"> do ŠVP</w:t>
      </w:r>
      <w:r w:rsidR="00941058" w:rsidRPr="002A2FDF">
        <w:t>, zapojit se do programu Mrkvička</w:t>
      </w:r>
    </w:p>
    <w:p w:rsidR="002C3193" w:rsidRDefault="00726A28" w:rsidP="008F680E">
      <w:pPr>
        <w:pStyle w:val="Odstavecseseznamem"/>
        <w:numPr>
          <w:ilvl w:val="0"/>
          <w:numId w:val="20"/>
        </w:numPr>
        <w:tabs>
          <w:tab w:val="left" w:pos="0"/>
          <w:tab w:val="left" w:pos="2310"/>
        </w:tabs>
        <w:spacing w:line="360" w:lineRule="auto"/>
        <w:ind w:left="426"/>
        <w:jc w:val="both"/>
      </w:pPr>
      <w:r w:rsidRPr="002A2FDF">
        <w:t>Dále rozvíjet spolu</w:t>
      </w:r>
      <w:r w:rsidR="005C2A9A" w:rsidRPr="002A2FDF">
        <w:t xml:space="preserve">práci s rodiči </w:t>
      </w:r>
    </w:p>
    <w:p w:rsidR="008A5D52" w:rsidRDefault="008A5D52" w:rsidP="008A5D52">
      <w:pPr>
        <w:tabs>
          <w:tab w:val="left" w:pos="0"/>
          <w:tab w:val="left" w:pos="2310"/>
        </w:tabs>
        <w:spacing w:line="360" w:lineRule="auto"/>
        <w:jc w:val="both"/>
      </w:pPr>
    </w:p>
    <w:p w:rsidR="008A5D52" w:rsidRDefault="008A5D52" w:rsidP="008A5D52">
      <w:pPr>
        <w:tabs>
          <w:tab w:val="left" w:pos="0"/>
          <w:tab w:val="left" w:pos="2310"/>
        </w:tabs>
        <w:spacing w:line="360" w:lineRule="auto"/>
        <w:jc w:val="both"/>
      </w:pPr>
    </w:p>
    <w:p w:rsidR="00694245" w:rsidRPr="00DD2610" w:rsidRDefault="00694245" w:rsidP="008A5D52">
      <w:pPr>
        <w:tabs>
          <w:tab w:val="left" w:pos="0"/>
          <w:tab w:val="left" w:pos="2310"/>
        </w:tabs>
        <w:spacing w:line="360" w:lineRule="auto"/>
        <w:jc w:val="both"/>
      </w:pPr>
    </w:p>
    <w:p w:rsidR="00490B8C" w:rsidRPr="002A2FDF" w:rsidRDefault="00032A62" w:rsidP="00612F51">
      <w:pPr>
        <w:pStyle w:val="Odstavecseseznamem"/>
        <w:numPr>
          <w:ilvl w:val="0"/>
          <w:numId w:val="14"/>
        </w:num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lastRenderedPageBreak/>
        <w:t>CHA</w:t>
      </w:r>
      <w:r w:rsidR="00931635" w:rsidRPr="002A2FDF">
        <w:rPr>
          <w:b/>
        </w:rPr>
        <w:t>RAKTERISTIKA VZDĚLÁVACÍHO PROGRAMU</w:t>
      </w:r>
    </w:p>
    <w:p w:rsidR="001D155B" w:rsidRPr="002A2FDF" w:rsidRDefault="001D155B" w:rsidP="001D155B">
      <w:pPr>
        <w:pStyle w:val="Odstavecseseznamem"/>
        <w:tabs>
          <w:tab w:val="left" w:pos="2310"/>
        </w:tabs>
        <w:spacing w:line="360" w:lineRule="auto"/>
        <w:ind w:left="360"/>
        <w:rPr>
          <w:b/>
        </w:rPr>
      </w:pPr>
    </w:p>
    <w:p w:rsidR="001D155B" w:rsidRPr="002A2FDF" w:rsidRDefault="001D155B" w:rsidP="001D155B">
      <w:pPr>
        <w:pStyle w:val="Odstavecseseznamem"/>
        <w:tabs>
          <w:tab w:val="left" w:pos="2310"/>
        </w:tabs>
        <w:spacing w:line="360" w:lineRule="auto"/>
        <w:ind w:left="360"/>
        <w:jc w:val="center"/>
        <w:rPr>
          <w:b/>
        </w:rPr>
      </w:pPr>
      <w:r w:rsidRPr="002A2FDF">
        <w:rPr>
          <w:b/>
        </w:rPr>
        <w:t>Název programu: RADOSTNÉ POZNÁVÁNÍ</w:t>
      </w:r>
    </w:p>
    <w:p w:rsidR="003C7A55" w:rsidRPr="002A2FDF" w:rsidRDefault="00CC5DA9" w:rsidP="002A5608">
      <w:pPr>
        <w:pStyle w:val="Odstavecseseznamem"/>
        <w:spacing w:line="360" w:lineRule="auto"/>
        <w:ind w:left="0"/>
        <w:jc w:val="center"/>
      </w:pPr>
      <w:r w:rsidRPr="002A2FDF">
        <w:rPr>
          <w:smallCaps/>
        </w:rPr>
        <w:t>Motto:</w:t>
      </w:r>
      <w:r w:rsidRPr="002A2FDF">
        <w:t>„ Je důležité brát děti takové, jaké jsou, a ne jen tak</w:t>
      </w:r>
      <w:r w:rsidR="00866514" w:rsidRPr="002A2FDF">
        <w:t xml:space="preserve">ové, jaké bychom je chtěli mít“ </w:t>
      </w:r>
    </w:p>
    <w:p w:rsidR="00FB31D6" w:rsidRPr="002A2FDF" w:rsidRDefault="00FB31D6" w:rsidP="00CC5DA9">
      <w:pPr>
        <w:pStyle w:val="Odstavecseseznamem"/>
        <w:tabs>
          <w:tab w:val="left" w:pos="2310"/>
        </w:tabs>
        <w:spacing w:line="360" w:lineRule="auto"/>
        <w:ind w:left="360"/>
        <w:jc w:val="center"/>
        <w:rPr>
          <w:b/>
        </w:rPr>
      </w:pPr>
    </w:p>
    <w:p w:rsidR="00490B8C" w:rsidRPr="002A2FDF" w:rsidRDefault="006012B5" w:rsidP="003C7A55">
      <w:p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5.1.</w:t>
      </w:r>
      <w:r w:rsidR="00CD067C">
        <w:rPr>
          <w:b/>
        </w:rPr>
        <w:t xml:space="preserve"> </w:t>
      </w:r>
      <w:r w:rsidR="00490B8C" w:rsidRPr="002A2FDF">
        <w:rPr>
          <w:b/>
        </w:rPr>
        <w:t>Základní filoz</w:t>
      </w:r>
      <w:r w:rsidR="001D155B" w:rsidRPr="002A2FDF">
        <w:rPr>
          <w:b/>
        </w:rPr>
        <w:t>ofie a vize naší mateřské školy</w:t>
      </w:r>
    </w:p>
    <w:p w:rsidR="00FB31D6" w:rsidRPr="002A2FDF" w:rsidRDefault="00E42937" w:rsidP="00866514">
      <w:pPr>
        <w:pStyle w:val="Zkladntextodsazen"/>
        <w:ind w:left="-13"/>
        <w:contextualSpacing/>
        <w:jc w:val="both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890905</wp:posOffset>
            </wp:positionH>
            <wp:positionV relativeFrom="page">
              <wp:posOffset>2732405</wp:posOffset>
            </wp:positionV>
            <wp:extent cx="5754370" cy="4476115"/>
            <wp:effectExtent l="1905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D6" w:rsidRPr="002A2FDF">
        <w:t>Naší prioritou jsou s</w:t>
      </w:r>
      <w:r w:rsidR="007C2420" w:rsidRPr="002A2FDF">
        <w:t xml:space="preserve">pokojené </w:t>
      </w:r>
      <w:r w:rsidR="00531C70" w:rsidRPr="002A2FDF">
        <w:t xml:space="preserve">a šťastné </w:t>
      </w:r>
      <w:r w:rsidR="007C2420" w:rsidRPr="002A2FDF">
        <w:t>děti</w:t>
      </w:r>
      <w:r w:rsidR="00FB31D6" w:rsidRPr="002A2FDF">
        <w:t xml:space="preserve"> všestranně připravené na další životní etapy, zahrnující vzdělávání, tvořivost, fantazii, prožívání úspěchů i porážek, vytváření sebedůvěry, posilování ctižádosti, ale také umění empatie a přijímání pokory.</w:t>
      </w:r>
    </w:p>
    <w:p w:rsidR="00522B5D" w:rsidRPr="002A2FDF" w:rsidRDefault="00522B5D" w:rsidP="00866514">
      <w:pPr>
        <w:pStyle w:val="Zkladntextodsazen"/>
        <w:ind w:left="0"/>
        <w:contextualSpacing/>
        <w:jc w:val="both"/>
      </w:pPr>
      <w:r w:rsidRPr="002A2FDF">
        <w:t xml:space="preserve">Hlavní téma </w:t>
      </w:r>
      <w:r w:rsidRPr="002A2FDF">
        <w:rPr>
          <w:b/>
          <w:bCs/>
        </w:rPr>
        <w:t xml:space="preserve">Radostné poznávání </w:t>
      </w:r>
      <w:r w:rsidRPr="002A2FDF">
        <w:t>je rozpracováno do šesti integrovaných bloků, které budou podrobně rozpracovány v Třídních vzdělávacích programech.</w:t>
      </w:r>
    </w:p>
    <w:p w:rsidR="00E61C13" w:rsidRPr="002A2FDF" w:rsidRDefault="00E61C13" w:rsidP="00866514">
      <w:pPr>
        <w:pStyle w:val="Zkladntextodsazen"/>
        <w:ind w:left="0"/>
        <w:contextualSpacing/>
        <w:jc w:val="both"/>
      </w:pPr>
      <w:r w:rsidRPr="002A2FDF">
        <w:t xml:space="preserve">Integrované bloky zahrnují všechny oblasti RVP. </w:t>
      </w:r>
      <w:r w:rsidR="00866514" w:rsidRPr="002A2FDF">
        <w:t>J</w:t>
      </w:r>
      <w:r w:rsidRPr="002A2FDF">
        <w:t>sou vzhledem k oblastem průřezové, rozděleny dle ročních období a důležitých událostí v roce.</w:t>
      </w:r>
    </w:p>
    <w:p w:rsidR="00522B5D" w:rsidRPr="002A2FDF" w:rsidRDefault="00522B5D" w:rsidP="00FB31D6">
      <w:pPr>
        <w:pStyle w:val="Zkladntextodsazen"/>
        <w:ind w:left="-13"/>
        <w:jc w:val="center"/>
      </w:pPr>
    </w:p>
    <w:p w:rsidR="00490B8C" w:rsidRPr="002A2FDF" w:rsidRDefault="001D155B" w:rsidP="001D155B">
      <w:p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5.2 Cíle a záměry</w:t>
      </w:r>
    </w:p>
    <w:p w:rsidR="00490B8C" w:rsidRPr="002A2FDF" w:rsidRDefault="008C40B6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</w:t>
      </w:r>
      <w:r w:rsidR="00994E6F" w:rsidRPr="002A2FDF">
        <w:t xml:space="preserve">ytvořit dostatečný prostor pro </w:t>
      </w:r>
      <w:r w:rsidRPr="002A2FDF">
        <w:t xml:space="preserve">celkový rozvoj </w:t>
      </w:r>
      <w:r w:rsidR="00994E6F" w:rsidRPr="002A2FDF">
        <w:t>dětí</w:t>
      </w:r>
      <w:r w:rsidRPr="002A2FDF">
        <w:t xml:space="preserve"> po stránce psychické, fyzické i sociální</w:t>
      </w:r>
      <w:r w:rsidR="00736E77" w:rsidRPr="002A2FDF">
        <w:t>.</w:t>
      </w:r>
    </w:p>
    <w:p w:rsidR="00CD2AE5" w:rsidRPr="002A2FDF" w:rsidRDefault="00CD2AE5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Ve všech činnostech a situacích poskytovat dětem vzory chování a postupů, které jsou pro ně vhodné</w:t>
      </w:r>
      <w:r w:rsidR="00770CDF" w:rsidRPr="002A2FDF">
        <w:t>, využívat spontánní sociální učení, založené na principu nápodoby</w:t>
      </w:r>
      <w:r w:rsidR="005C2A9A" w:rsidRPr="002A2FDF">
        <w:t>.</w:t>
      </w:r>
    </w:p>
    <w:p w:rsidR="005C2A9A" w:rsidRPr="002A2FDF" w:rsidRDefault="00CD2AE5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Vést děti k tomu, aby na konci předškolního období byly samostatnou osobností, schopnou zvládat nároky, které na ně</w:t>
      </w:r>
      <w:r w:rsidR="005C2A9A" w:rsidRPr="002A2FDF">
        <w:t xml:space="preserve"> budou běžně kladeny v budoucnu.</w:t>
      </w:r>
    </w:p>
    <w:p w:rsidR="00490B8C" w:rsidRPr="002A2FDF" w:rsidRDefault="008C40B6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</w:t>
      </w:r>
      <w:r w:rsidR="00994E6F" w:rsidRPr="002A2FDF">
        <w:t>ytvářet u dětí základní sociálně kulturní dovednosti a návyky a kla</w:t>
      </w:r>
      <w:r w:rsidR="00304030" w:rsidRPr="002A2FDF">
        <w:t>dný vztah k životnímu prostředí</w:t>
      </w:r>
      <w:r w:rsidR="00736E77" w:rsidRPr="002A2FDF">
        <w:t>.</w:t>
      </w:r>
    </w:p>
    <w:p w:rsidR="00DD1C6A" w:rsidRPr="002A2FDF" w:rsidRDefault="008C40B6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Uplatňovat metody prožitkového učení hrou, které jsou založeny na přímých zážitcích dětí, podporujících dětskou zvídavost, podněcujících rados</w:t>
      </w:r>
      <w:r w:rsidR="00DD1C6A" w:rsidRPr="002A2FDF">
        <w:t>t k učení a zájem poznávat nové</w:t>
      </w:r>
      <w:r w:rsidRPr="002A2FDF">
        <w:t xml:space="preserve">. </w:t>
      </w:r>
    </w:p>
    <w:p w:rsidR="00490B8C" w:rsidRPr="002A2FDF" w:rsidRDefault="008C40B6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5" w:hanging="357"/>
      </w:pPr>
      <w:r w:rsidRPr="002A2FDF">
        <w:t>Pracovat tak, aby u nás byly děti šťastné a spokojené, aby se do mateřské školy těšily</w:t>
      </w:r>
      <w:r w:rsidR="002F7FDB" w:rsidRPr="002A2FDF">
        <w:t>.</w:t>
      </w:r>
    </w:p>
    <w:p w:rsidR="00CD3F1B" w:rsidRPr="002A2FDF" w:rsidRDefault="004E674F" w:rsidP="00CD3F1B">
      <w:pPr>
        <w:tabs>
          <w:tab w:val="left" w:pos="2310"/>
        </w:tabs>
        <w:spacing w:line="360" w:lineRule="auto"/>
        <w:contextualSpacing/>
        <w:jc w:val="both"/>
      </w:pPr>
      <w:r w:rsidRPr="002A2FDF">
        <w:t>Program vychází</w:t>
      </w:r>
      <w:r w:rsidR="00CD3F1B" w:rsidRPr="002A2FDF">
        <w:t>:</w:t>
      </w:r>
    </w:p>
    <w:p w:rsidR="00490B8C" w:rsidRPr="002A2FDF" w:rsidRDefault="007C2420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z analýzy situace školy</w:t>
      </w:r>
    </w:p>
    <w:p w:rsidR="00490B8C" w:rsidRPr="002A2FDF" w:rsidRDefault="007C2420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z analýzy výchovné práce školy</w:t>
      </w:r>
    </w:p>
    <w:p w:rsidR="00CD3F1B" w:rsidRPr="002A2FDF" w:rsidRDefault="00E13D33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z RVP</w:t>
      </w:r>
      <w:r w:rsidR="00304030" w:rsidRPr="002A2FDF">
        <w:t xml:space="preserve"> pro předškolní vzdělávání </w:t>
      </w:r>
      <w:r w:rsidR="002E4105" w:rsidRPr="002A2FDF">
        <w:t>(</w:t>
      </w:r>
      <w:r w:rsidR="00994E6F" w:rsidRPr="002A2FDF">
        <w:t>2004</w:t>
      </w:r>
      <w:r w:rsidR="002E4105" w:rsidRPr="002A2FDF">
        <w:t>)</w:t>
      </w:r>
    </w:p>
    <w:p w:rsidR="00197E35" w:rsidRDefault="00197E35" w:rsidP="00E13D33">
      <w:pPr>
        <w:jc w:val="center"/>
        <w:rPr>
          <w:rFonts w:ascii="Book Antiqua" w:hAnsi="Book Antiqua" w:cs="Courier New"/>
          <w:b/>
          <w:color w:val="000000"/>
        </w:rPr>
      </w:pPr>
    </w:p>
    <w:p w:rsidR="00197E35" w:rsidRDefault="00197E35" w:rsidP="00E13D33">
      <w:pPr>
        <w:jc w:val="center"/>
        <w:rPr>
          <w:rFonts w:ascii="Book Antiqua" w:hAnsi="Book Antiqua" w:cs="Courier New"/>
          <w:b/>
          <w:color w:val="000000"/>
        </w:rPr>
      </w:pPr>
    </w:p>
    <w:p w:rsidR="00E13D33" w:rsidRPr="002A2FDF" w:rsidRDefault="00E13D33" w:rsidP="00E13D33">
      <w:pPr>
        <w:jc w:val="center"/>
        <w:rPr>
          <w:rFonts w:ascii="Book Antiqua" w:hAnsi="Book Antiqua" w:cs="Courier New"/>
          <w:b/>
          <w:color w:val="000000"/>
        </w:rPr>
      </w:pPr>
      <w:r w:rsidRPr="002A2FDF">
        <w:rPr>
          <w:rFonts w:ascii="Book Antiqua" w:hAnsi="Book Antiqua" w:cs="Courier New"/>
          <w:b/>
          <w:color w:val="000000"/>
        </w:rPr>
        <w:lastRenderedPageBreak/>
        <w:t>5. 3 Dílčí cíle</w:t>
      </w:r>
    </w:p>
    <w:p w:rsidR="00E13D33" w:rsidRPr="002A2FDF" w:rsidRDefault="00E13D33" w:rsidP="00E13D33">
      <w:pPr>
        <w:rPr>
          <w:rFonts w:ascii="Book Antiqua" w:hAnsi="Book Antiqua" w:cs="Courier New"/>
          <w:b/>
          <w:color w:val="009900"/>
        </w:rPr>
      </w:pPr>
    </w:p>
    <w:p w:rsidR="00E13D33" w:rsidRPr="002A2FDF" w:rsidRDefault="00866514" w:rsidP="007242A3">
      <w:pPr>
        <w:pStyle w:val="Odstavecseseznamem"/>
        <w:spacing w:line="360" w:lineRule="auto"/>
      </w:pPr>
      <w:r w:rsidRPr="002A2FDF">
        <w:t>RVP PV</w:t>
      </w:r>
      <w:r w:rsidR="00773DC8" w:rsidRPr="002A2FDF">
        <w:t xml:space="preserve"> je </w:t>
      </w:r>
      <w:r w:rsidR="00E565A5" w:rsidRPr="002A2FDF">
        <w:t>rozdělen do</w:t>
      </w:r>
      <w:r w:rsidR="00773DC8" w:rsidRPr="002A2FDF">
        <w:t xml:space="preserve"> pěti vzdělávacích oblastí</w:t>
      </w:r>
      <w:r w:rsidR="00E13D33" w:rsidRPr="002A2FDF">
        <w:rPr>
          <w:color w:val="008000"/>
        </w:rPr>
        <w:t xml:space="preserve">, </w:t>
      </w:r>
      <w:r w:rsidR="00E13D33" w:rsidRPr="002A2FDF">
        <w:t xml:space="preserve">které se navzájem prolínají </w:t>
      </w:r>
      <w:r w:rsidR="00E565A5" w:rsidRPr="002A2FDF">
        <w:t xml:space="preserve">a ovlivňují. </w:t>
      </w:r>
      <w:r w:rsidR="00773DC8" w:rsidRPr="002A2FDF">
        <w:t>Obsahem oblastí jsou tzv. dílčí cíle</w:t>
      </w:r>
      <w:r w:rsidR="00E13D33" w:rsidRPr="002A2FDF">
        <w:rPr>
          <w:color w:val="008000"/>
        </w:rPr>
        <w:t>,</w:t>
      </w:r>
      <w:r w:rsidR="00E13D33" w:rsidRPr="002A2FDF">
        <w:t xml:space="preserve"> které </w:t>
      </w:r>
      <w:r w:rsidR="00773DC8" w:rsidRPr="002A2FDF">
        <w:t>určují</w:t>
      </w:r>
      <w:r w:rsidR="00E13D33" w:rsidRPr="002A2FDF">
        <w:t xml:space="preserve">, co by měl každý pedagog průběžně sledovat a </w:t>
      </w:r>
      <w:r w:rsidR="00773DC8" w:rsidRPr="002A2FDF">
        <w:t>rozvíjet</w:t>
      </w:r>
      <w:r w:rsidR="00E13D33" w:rsidRPr="002A2FDF">
        <w:t>.</w:t>
      </w:r>
    </w:p>
    <w:p w:rsidR="00E13D33" w:rsidRPr="002A2FDF" w:rsidRDefault="00E13D33" w:rsidP="00612F51">
      <w:pPr>
        <w:pStyle w:val="Odstavecseseznamem"/>
        <w:numPr>
          <w:ilvl w:val="0"/>
          <w:numId w:val="29"/>
        </w:numPr>
        <w:spacing w:line="360" w:lineRule="auto"/>
      </w:pPr>
      <w:r w:rsidRPr="002A2FDF">
        <w:rPr>
          <w:u w:val="single"/>
        </w:rPr>
        <w:t>Oblasti</w:t>
      </w:r>
      <w:r w:rsidR="00773DC8" w:rsidRPr="002A2FDF">
        <w:rPr>
          <w:u w:val="single"/>
        </w:rPr>
        <w:t>:</w:t>
      </w:r>
    </w:p>
    <w:p w:rsidR="00E13D33" w:rsidRPr="002A2FDF" w:rsidRDefault="00E42937" w:rsidP="00773DC8">
      <w:pPr>
        <w:spacing w:line="360" w:lineRule="auto"/>
        <w:ind w:left="709"/>
      </w:pPr>
      <w:r w:rsidRPr="00E42937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912184</wp:posOffset>
            </wp:positionH>
            <wp:positionV relativeFrom="page">
              <wp:posOffset>2732713</wp:posOffset>
            </wp:positionV>
            <wp:extent cx="5754429" cy="4476307"/>
            <wp:effectExtent l="19050" t="0" r="0" b="0"/>
            <wp:wrapNone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D33" w:rsidRPr="002A2FDF">
        <w:t>1.</w:t>
      </w:r>
      <w:r w:rsidR="00773DC8" w:rsidRPr="002A2FDF">
        <w:t xml:space="preserve"> biologická</w:t>
      </w:r>
      <w:r w:rsidR="00773DC8" w:rsidRPr="002A2FDF">
        <w:tab/>
      </w:r>
      <w:r w:rsidR="00773DC8" w:rsidRPr="002A2FDF">
        <w:tab/>
      </w:r>
      <w:r w:rsidR="00E13D33" w:rsidRPr="002A2FDF">
        <w:t xml:space="preserve">DÍTĚ A JEHO TĚLO                     </w:t>
      </w:r>
    </w:p>
    <w:p w:rsidR="00E13D33" w:rsidRPr="002A2FDF" w:rsidRDefault="00E13D33" w:rsidP="00773DC8">
      <w:pPr>
        <w:spacing w:line="360" w:lineRule="auto"/>
        <w:ind w:left="720"/>
      </w:pPr>
      <w:r w:rsidRPr="002A2FDF">
        <w:t>2.</w:t>
      </w:r>
      <w:r w:rsidR="00773DC8" w:rsidRPr="002A2FDF">
        <w:t xml:space="preserve"> psychologická </w:t>
      </w:r>
      <w:r w:rsidR="00773DC8" w:rsidRPr="002A2FDF">
        <w:tab/>
        <w:t>DÍTĚ</w:t>
      </w:r>
      <w:r w:rsidRPr="002A2FDF">
        <w:t xml:space="preserve"> A JEHO PSYCHIKA           </w:t>
      </w:r>
    </w:p>
    <w:p w:rsidR="00E13D33" w:rsidRPr="002A2FDF" w:rsidRDefault="00773DC8" w:rsidP="00773DC8">
      <w:pPr>
        <w:spacing w:line="360" w:lineRule="auto"/>
        <w:ind w:left="720"/>
      </w:pPr>
      <w:r w:rsidRPr="002A2FDF">
        <w:t xml:space="preserve">3. interpersonální </w:t>
      </w:r>
      <w:r w:rsidRPr="002A2FDF">
        <w:tab/>
        <w:t>DÍTĚ</w:t>
      </w:r>
      <w:r w:rsidR="00E13D33" w:rsidRPr="002A2FDF">
        <w:t xml:space="preserve"> A TEN DRUHÝ                  </w:t>
      </w:r>
    </w:p>
    <w:p w:rsidR="00E13D33" w:rsidRPr="002A2FDF" w:rsidRDefault="00773DC8" w:rsidP="00773DC8">
      <w:pPr>
        <w:spacing w:line="360" w:lineRule="auto"/>
        <w:ind w:left="720"/>
      </w:pPr>
      <w:r w:rsidRPr="002A2FDF">
        <w:t>4.</w:t>
      </w:r>
      <w:r w:rsidR="00E13D33" w:rsidRPr="002A2FDF">
        <w:t xml:space="preserve"> sociálně-kulturní </w:t>
      </w:r>
      <w:r w:rsidRPr="002A2FDF">
        <w:tab/>
      </w:r>
      <w:proofErr w:type="gramStart"/>
      <w:r w:rsidR="00E13D33" w:rsidRPr="002A2FDF">
        <w:t>DÍTĚ  A SPOLEČNOST</w:t>
      </w:r>
      <w:proofErr w:type="gramEnd"/>
      <w:r w:rsidR="00E13D33" w:rsidRPr="002A2FDF">
        <w:t xml:space="preserve">           </w:t>
      </w:r>
    </w:p>
    <w:p w:rsidR="00E13D33" w:rsidRPr="002A2FDF" w:rsidRDefault="00773DC8" w:rsidP="00773DC8">
      <w:pPr>
        <w:spacing w:line="360" w:lineRule="auto"/>
        <w:ind w:left="720"/>
        <w:rPr>
          <w:b/>
          <w:color w:val="008000"/>
          <w:u w:val="single"/>
        </w:rPr>
      </w:pPr>
      <w:r w:rsidRPr="002A2FDF">
        <w:t>5. environmentální</w:t>
      </w:r>
      <w:r w:rsidRPr="002A2FDF">
        <w:tab/>
      </w:r>
      <w:proofErr w:type="gramStart"/>
      <w:r w:rsidR="00E13D33" w:rsidRPr="002A2FDF">
        <w:t>DÍTĚ  A SVĚT</w:t>
      </w:r>
      <w:proofErr w:type="gramEnd"/>
    </w:p>
    <w:p w:rsidR="003766B0" w:rsidRPr="002A2FDF" w:rsidRDefault="003766B0" w:rsidP="00415CAF">
      <w:pPr>
        <w:tabs>
          <w:tab w:val="left" w:pos="2310"/>
        </w:tabs>
        <w:spacing w:line="360" w:lineRule="auto"/>
        <w:jc w:val="center"/>
        <w:rPr>
          <w:b/>
        </w:rPr>
      </w:pPr>
    </w:p>
    <w:p w:rsidR="00415CAF" w:rsidRPr="002A2FDF" w:rsidRDefault="00415CAF" w:rsidP="00415CAF">
      <w:p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5.4 Dlouhodobé cíle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center"/>
        <w:rPr>
          <w:b/>
        </w:rPr>
      </w:pPr>
      <w:r w:rsidRPr="002A2FDF">
        <w:rPr>
          <w:b/>
        </w:rPr>
        <w:t>Jsou plněny formou klíčových kompetencí.</w:t>
      </w:r>
    </w:p>
    <w:p w:rsidR="00415CAF" w:rsidRPr="002A2FDF" w:rsidRDefault="00415CAF" w:rsidP="00415CAF">
      <w:pPr>
        <w:tabs>
          <w:tab w:val="left" w:pos="426"/>
        </w:tabs>
        <w:spacing w:line="360" w:lineRule="auto"/>
        <w:jc w:val="both"/>
      </w:pPr>
      <w:r w:rsidRPr="002A2FDF">
        <w:t xml:space="preserve">Kompetence představují soubory </w:t>
      </w:r>
      <w:r w:rsidRPr="002A2FDF">
        <w:rPr>
          <w:b/>
        </w:rPr>
        <w:t xml:space="preserve">činnostně zaměřených a prakticky využitelných výstupů, </w:t>
      </w:r>
      <w:r w:rsidRPr="002A2FDF">
        <w:t>které se projevují a doplňují.</w:t>
      </w:r>
    </w:p>
    <w:p w:rsidR="00415CAF" w:rsidRPr="002A2FDF" w:rsidRDefault="00415CAF" w:rsidP="00415CAF">
      <w:pPr>
        <w:tabs>
          <w:tab w:val="left" w:pos="426"/>
        </w:tabs>
        <w:spacing w:line="360" w:lineRule="auto"/>
        <w:jc w:val="both"/>
        <w:rPr>
          <w:b/>
        </w:rPr>
      </w:pPr>
      <w:r w:rsidRPr="002A2FDF">
        <w:t xml:space="preserve">Pro etapu předškolního vzdělávání jsou za </w:t>
      </w:r>
      <w:r w:rsidRPr="002A2FDF">
        <w:rPr>
          <w:b/>
        </w:rPr>
        <w:t xml:space="preserve">klíčové </w:t>
      </w:r>
      <w:r w:rsidRPr="002A2FDF">
        <w:t xml:space="preserve">považovány tyto </w:t>
      </w:r>
      <w:r w:rsidRPr="002A2FDF">
        <w:rPr>
          <w:b/>
        </w:rPr>
        <w:t>kompetence:</w:t>
      </w:r>
    </w:p>
    <w:p w:rsidR="00415CAF" w:rsidRPr="002A2FDF" w:rsidRDefault="00415CAF" w:rsidP="00415CAF">
      <w:pPr>
        <w:spacing w:line="360" w:lineRule="auto"/>
        <w:ind w:left="709"/>
      </w:pPr>
      <w:r w:rsidRPr="002A2FDF">
        <w:t>1.</w:t>
      </w:r>
      <w:r w:rsidRPr="002A2FDF">
        <w:tab/>
        <w:t>kompetence k učení</w:t>
      </w:r>
    </w:p>
    <w:p w:rsidR="00415CAF" w:rsidRPr="002A2FDF" w:rsidRDefault="00415CAF" w:rsidP="00415CAF">
      <w:pPr>
        <w:spacing w:line="360" w:lineRule="auto"/>
        <w:ind w:left="709"/>
      </w:pPr>
      <w:r w:rsidRPr="002A2FDF">
        <w:t>2.</w:t>
      </w:r>
      <w:r w:rsidRPr="002A2FDF">
        <w:tab/>
        <w:t>kompetence k řešení problémů</w:t>
      </w:r>
    </w:p>
    <w:p w:rsidR="00415CAF" w:rsidRPr="002A2FDF" w:rsidRDefault="00415CAF" w:rsidP="00415CAF">
      <w:pPr>
        <w:spacing w:line="360" w:lineRule="auto"/>
        <w:ind w:left="709"/>
      </w:pPr>
      <w:r w:rsidRPr="002A2FDF">
        <w:t>3.</w:t>
      </w:r>
      <w:r w:rsidRPr="002A2FDF">
        <w:tab/>
        <w:t>kompetence komunikativní</w:t>
      </w:r>
    </w:p>
    <w:p w:rsidR="00415CAF" w:rsidRPr="002A2FDF" w:rsidRDefault="00415CAF" w:rsidP="00415CAF">
      <w:pPr>
        <w:spacing w:line="360" w:lineRule="auto"/>
        <w:ind w:left="709"/>
      </w:pPr>
      <w:r w:rsidRPr="002A2FDF">
        <w:t>4.</w:t>
      </w:r>
      <w:r w:rsidRPr="002A2FDF">
        <w:tab/>
        <w:t>kompetence sociální a personální</w:t>
      </w:r>
    </w:p>
    <w:p w:rsidR="00415CAF" w:rsidRPr="002A2FDF" w:rsidRDefault="00415CAF" w:rsidP="00415CAF">
      <w:pPr>
        <w:spacing w:line="360" w:lineRule="auto"/>
        <w:ind w:left="709"/>
      </w:pPr>
      <w:r w:rsidRPr="002A2FDF">
        <w:t>5.</w:t>
      </w:r>
      <w:r w:rsidRPr="002A2FDF">
        <w:tab/>
        <w:t xml:space="preserve">kompetence činnostní a občanské 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t xml:space="preserve">Předpokládá se, že pro dítě předškolního věku, resp. </w:t>
      </w:r>
      <w:r w:rsidRPr="002A2FDF">
        <w:rPr>
          <w:u w:val="single"/>
        </w:rPr>
        <w:t>dítě ukončující předškolní vzdělávání,</w:t>
      </w:r>
      <w:r w:rsidRPr="002A2FDF">
        <w:t xml:space="preserve"> mohou být dosažitelné </w:t>
      </w:r>
      <w:r w:rsidRPr="002A2FDF">
        <w:rPr>
          <w:b/>
        </w:rPr>
        <w:t>klíčové kompetence</w:t>
      </w:r>
      <w:r w:rsidR="00AF6F27">
        <w:rPr>
          <w:b/>
        </w:rPr>
        <w:t xml:space="preserve"> </w:t>
      </w:r>
      <w:r w:rsidRPr="002A2FDF">
        <w:rPr>
          <w:b/>
        </w:rPr>
        <w:t>v následující úrovni.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  <w:rPr>
          <w:b/>
          <w:u w:val="single"/>
        </w:rPr>
      </w:pP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Kompetence k učení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dokončí zadanou práci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učí se hodnotit svoje osobní pokroky i oceňovat výkony druhých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je samostatné při hledání odpovědí na dané otázky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dovede se orientovat v prostředí, které je obklopuje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dokáže se přiměřeně dlouhou dobu soustředit, pozorovat, objevovat a hledat souvislosti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používá jednoduché znaky a symboly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učí se spontánně i vědomě -  pokud je chváleno, učí se rádo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</w:pPr>
      <w:r w:rsidRPr="002A2FDF">
        <w:rPr>
          <w:b/>
        </w:rPr>
        <w:lastRenderedPageBreak/>
        <w:t>Kompetence k řešení problémů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snaží se přiměřeně ke svému věku řešit problémy svoje i svých kamarádů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 xml:space="preserve">nebojí se požádat o pomoc dospělého při řešení složitějších problémů, opakující se situace se snaží řešit samostatně </w:t>
      </w:r>
    </w:p>
    <w:p w:rsidR="00415CAF" w:rsidRPr="002A2FDF" w:rsidRDefault="00E42937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2732405</wp:posOffset>
            </wp:positionV>
            <wp:extent cx="5754370" cy="4476115"/>
            <wp:effectExtent l="19050" t="0" r="0" b="0"/>
            <wp:wrapNone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AF" w:rsidRPr="002A2FDF">
        <w:t>má přehled v základních matematických pojmech, vnímá elementární matematické souvislosti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nebojí se chybovat, je-li chválen nejen za úspěch, ale i za snahu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nevyhýbá se řešení problémů, uvědomuje si, že svou iniciativou a snahou může situaci ovlivnit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hledá různé možnosti k řešení problémů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Kompetence komunikativní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vytváří si a dále rozšiřuje svoji slovní zásobu, dokáže přiměřeně věku a individuálním schopnostem vyjadřovat svoje myšlenky, pocity a prožitky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 rámci svých možností se dokáže vyjadřovat výtvarnými, hudebními a dramatickými prostředky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v běžných situacích komunikuje bez zábran a ostychu s kamarády i dospělými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ovládá dovednosti předcházející psaní a čtení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domluví se i neverbálně gesty, chápe některé symboly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 xml:space="preserve">využívá knihy, encyklopedie, počítač a další komunikativní prostředky, se kterými se běžně setkává 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</w:pPr>
      <w:r w:rsidRPr="002A2FDF">
        <w:rPr>
          <w:b/>
        </w:rPr>
        <w:t>Kompetence sociální a personální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 xml:space="preserve"> vytváří si a vyjadřuje svoje názory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uvědomuje si, že za své jednání odpovídá a nese důsledky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snaží se být ohleduplné a citlivé k druhým, slabším, rozpoznává nevhodné chování, vnímá nespravedlivost, ubližování, agresivitu, lhostejnost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učí se respektovat druhé a uzavírat kompromisy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spolupodílí se na vytvoření pravidel, dodržuje je a přizpůsobuje se jim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postupně se učí prosadit ve skupině, ale i podřídit se názorům druhých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lastRenderedPageBreak/>
        <w:t>chápe, že lidé jsou různí, umí být tolerantní, ale i opatrný při styku s neznámými lidmi a v neznámých situacích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chápe, že vzniklé konflikty je lépe řešit dohodou</w:t>
      </w:r>
    </w:p>
    <w:p w:rsidR="00415CAF" w:rsidRPr="002A2FDF" w:rsidRDefault="00415CAF" w:rsidP="00415CAF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Kompetence činnostní a občanské</w:t>
      </w:r>
    </w:p>
    <w:p w:rsidR="00415CAF" w:rsidRPr="002A2FDF" w:rsidRDefault="00E42937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E42937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2732567</wp:posOffset>
            </wp:positionV>
            <wp:extent cx="5754429" cy="4476307"/>
            <wp:effectExtent l="19050" t="0" r="0" b="0"/>
            <wp:wrapNone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CAF" w:rsidRPr="002A2FDF">
        <w:t>učí se svoji činnost a hry plánovat, organizovat a vyhodnocovat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snaží se jít za svým záměrem, ale také se dokáže v dané situaci přizpůsobovat daným okolnostem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uvědomuje si, že za svoje rozhodnutí také zodpovídá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snaží se své úkoly a povinnosti plnit důsledně a odpovědně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uvědomuje si svoje a práva a povinností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uvědomuje si, že se svým chováním podílí na prostředí, ve kterém žije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dbá na bezpečí a zdraví svoje i druhých</w:t>
      </w:r>
    </w:p>
    <w:p w:rsidR="00415CAF" w:rsidRPr="002A2FDF" w:rsidRDefault="00415CAF" w:rsidP="00612F51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ind w:left="426"/>
      </w:pPr>
      <w:r w:rsidRPr="002A2FDF">
        <w:t>rozpoznává a využívá své silné stránky a slabé stránky</w:t>
      </w:r>
    </w:p>
    <w:p w:rsidR="00E13D33" w:rsidRDefault="00B50C23" w:rsidP="003766B0">
      <w:pPr>
        <w:contextualSpacing/>
        <w:jc w:val="center"/>
        <w:rPr>
          <w:rFonts w:ascii="Book Antiqua" w:hAnsi="Book Antiqua" w:cs="Courier New"/>
          <w:b/>
        </w:rPr>
      </w:pPr>
      <w:r w:rsidRPr="002A2FDF">
        <w:rPr>
          <w:rFonts w:ascii="Book Antiqua" w:hAnsi="Book Antiqua" w:cs="Courier New"/>
          <w:b/>
        </w:rPr>
        <w:t xml:space="preserve">5.5 </w:t>
      </w:r>
      <w:r w:rsidR="003766B0" w:rsidRPr="002A2FDF">
        <w:rPr>
          <w:rFonts w:ascii="Book Antiqua" w:hAnsi="Book Antiqua" w:cs="Courier New"/>
          <w:b/>
        </w:rPr>
        <w:t>Metody vzdělávací práce</w:t>
      </w:r>
    </w:p>
    <w:p w:rsidR="00197E35" w:rsidRPr="002A2FDF" w:rsidRDefault="00197E35" w:rsidP="003766B0">
      <w:pPr>
        <w:contextualSpacing/>
        <w:jc w:val="center"/>
        <w:rPr>
          <w:rFonts w:ascii="Book Antiqua" w:hAnsi="Book Antiqua" w:cs="Courier New"/>
          <w:b/>
        </w:rPr>
      </w:pPr>
    </w:p>
    <w:p w:rsidR="00C820C7" w:rsidRPr="002A2FDF" w:rsidRDefault="00C820C7" w:rsidP="008F680E">
      <w:pPr>
        <w:tabs>
          <w:tab w:val="left" w:pos="2310"/>
        </w:tabs>
        <w:spacing w:line="360" w:lineRule="auto"/>
        <w:jc w:val="both"/>
      </w:pPr>
      <w:r w:rsidRPr="002A2FDF">
        <w:t>V </w:t>
      </w:r>
      <w:proofErr w:type="gramStart"/>
      <w:r w:rsidRPr="002A2FDF">
        <w:t>naší</w:t>
      </w:r>
      <w:proofErr w:type="gramEnd"/>
      <w:r w:rsidRPr="002A2FDF">
        <w:t xml:space="preserve"> MŠ využíváme integrovaný přístup. Nabízíme dětem vzdělávací obsah v přirozených souvislostech. </w:t>
      </w:r>
    </w:p>
    <w:p w:rsidR="003766B0" w:rsidRPr="002A2FDF" w:rsidRDefault="00EC3EFB" w:rsidP="00773DC8">
      <w:pPr>
        <w:tabs>
          <w:tab w:val="left" w:pos="2310"/>
        </w:tabs>
        <w:spacing w:line="360" w:lineRule="auto"/>
        <w:jc w:val="both"/>
      </w:pPr>
      <w:r w:rsidRPr="002A2FDF">
        <w:t>Vzdělávání je uskutečňováno ve všech činnostech a situacích, které se v průběhu dne vyskytnou, vyváženým poměrem spontánních a řízených aktivit.</w:t>
      </w:r>
    </w:p>
    <w:p w:rsidR="003766B0" w:rsidRPr="002A2FDF" w:rsidRDefault="0051639F" w:rsidP="00612F51">
      <w:pPr>
        <w:pStyle w:val="Odstavecseseznamem"/>
        <w:numPr>
          <w:ilvl w:val="0"/>
          <w:numId w:val="30"/>
        </w:numPr>
        <w:tabs>
          <w:tab w:val="left" w:pos="2310"/>
        </w:tabs>
        <w:spacing w:line="360" w:lineRule="auto"/>
        <w:ind w:left="426"/>
        <w:jc w:val="both"/>
      </w:pPr>
      <w:r w:rsidRPr="002A2FDF">
        <w:rPr>
          <w:u w:val="single"/>
        </w:rPr>
        <w:t>D</w:t>
      </w:r>
      <w:r w:rsidR="00D62532" w:rsidRPr="002A2FDF">
        <w:rPr>
          <w:u w:val="single"/>
        </w:rPr>
        <w:t>idakticky zacílená činnost</w:t>
      </w:r>
      <w:r w:rsidR="003766B0" w:rsidRPr="002A2FDF">
        <w:t xml:space="preserve"> -</w:t>
      </w:r>
      <w:r w:rsidR="00D62532" w:rsidRPr="002A2FDF">
        <w:t xml:space="preserve"> pedagog naplňuje konkrétní vzdělávací cíle formou záměrného i spontánního učení. </w:t>
      </w:r>
    </w:p>
    <w:p w:rsidR="003766B0" w:rsidRPr="002A2FDF" w:rsidRDefault="003766B0" w:rsidP="00612F51">
      <w:pPr>
        <w:pStyle w:val="Odstavecseseznamem"/>
        <w:numPr>
          <w:ilvl w:val="0"/>
          <w:numId w:val="30"/>
        </w:numPr>
        <w:tabs>
          <w:tab w:val="left" w:pos="2310"/>
        </w:tabs>
        <w:spacing w:line="360" w:lineRule="auto"/>
        <w:ind w:left="426"/>
        <w:jc w:val="both"/>
      </w:pPr>
      <w:r w:rsidRPr="002A2FDF">
        <w:rPr>
          <w:u w:val="single"/>
        </w:rPr>
        <w:t>Prožitkové a kooperativní učení horu a činnostmi</w:t>
      </w:r>
      <w:r w:rsidRPr="002A2FDF">
        <w:t xml:space="preserve"> – založené na přímých zážitcích dítěte, které probíhá formou spontánní hry založené na vlastní volbě dítěte.</w:t>
      </w:r>
    </w:p>
    <w:p w:rsidR="0051639F" w:rsidRPr="002A2FDF" w:rsidRDefault="003766B0" w:rsidP="00612F51">
      <w:pPr>
        <w:pStyle w:val="Odstavecseseznamem"/>
        <w:numPr>
          <w:ilvl w:val="0"/>
          <w:numId w:val="30"/>
        </w:numPr>
        <w:tabs>
          <w:tab w:val="left" w:pos="2310"/>
        </w:tabs>
        <w:spacing w:line="360" w:lineRule="auto"/>
        <w:ind w:left="426"/>
        <w:jc w:val="both"/>
        <w:rPr>
          <w:b/>
          <w:u w:val="single"/>
        </w:rPr>
      </w:pPr>
      <w:r w:rsidRPr="002A2FDF">
        <w:rPr>
          <w:u w:val="single"/>
        </w:rPr>
        <w:t xml:space="preserve">Situační učení </w:t>
      </w:r>
      <w:r w:rsidRPr="002A2FDF">
        <w:t xml:space="preserve">– využívá konkrétní </w:t>
      </w:r>
      <w:r w:rsidR="0051639F" w:rsidRPr="002A2FDF">
        <w:t xml:space="preserve">srozumitelné </w:t>
      </w:r>
      <w:r w:rsidRPr="002A2FDF">
        <w:t>ukázky</w:t>
      </w:r>
      <w:r w:rsidR="0051639F" w:rsidRPr="002A2FDF">
        <w:t xml:space="preserve"> životních souvislostí.</w:t>
      </w:r>
    </w:p>
    <w:p w:rsidR="003766B0" w:rsidRPr="002A2FDF" w:rsidRDefault="0051639F" w:rsidP="00612F51">
      <w:pPr>
        <w:pStyle w:val="Odstavecseseznamem"/>
        <w:numPr>
          <w:ilvl w:val="0"/>
          <w:numId w:val="30"/>
        </w:numPr>
        <w:tabs>
          <w:tab w:val="left" w:pos="2310"/>
        </w:tabs>
        <w:spacing w:line="360" w:lineRule="auto"/>
        <w:ind w:left="426"/>
        <w:jc w:val="both"/>
        <w:rPr>
          <w:b/>
          <w:u w:val="single"/>
        </w:rPr>
      </w:pPr>
      <w:r w:rsidRPr="002A2FDF">
        <w:rPr>
          <w:u w:val="single"/>
        </w:rPr>
        <w:t xml:space="preserve">Spontánní a sociální učení </w:t>
      </w:r>
      <w:r w:rsidRPr="002A2FDF">
        <w:t xml:space="preserve">– přirozená nápodoba činností a chování, se kterou se dítě v MŠ v průběhu dne setká </w:t>
      </w:r>
    </w:p>
    <w:p w:rsidR="007D27A2" w:rsidRPr="002A2FDF" w:rsidRDefault="0051639F" w:rsidP="00612F51">
      <w:pPr>
        <w:pStyle w:val="Odstavecseseznamem"/>
        <w:numPr>
          <w:ilvl w:val="0"/>
          <w:numId w:val="30"/>
        </w:numPr>
        <w:tabs>
          <w:tab w:val="left" w:pos="2310"/>
        </w:tabs>
        <w:spacing w:line="360" w:lineRule="auto"/>
        <w:ind w:left="426"/>
        <w:jc w:val="both"/>
      </w:pPr>
      <w:r w:rsidRPr="002A2FDF">
        <w:rPr>
          <w:u w:val="single"/>
        </w:rPr>
        <w:t>Integrovaný přístup</w:t>
      </w:r>
      <w:r w:rsidRPr="002A2FDF">
        <w:t xml:space="preserve"> – vzdělávání v přirozených souvislostech, vztazích a vazbách na základě integrovaných bloků</w:t>
      </w:r>
    </w:p>
    <w:p w:rsidR="002454CB" w:rsidRPr="002A2FDF" w:rsidRDefault="002454CB" w:rsidP="002454CB">
      <w:pPr>
        <w:pStyle w:val="Odstavecseseznamem"/>
        <w:tabs>
          <w:tab w:val="left" w:pos="2310"/>
        </w:tabs>
        <w:spacing w:line="360" w:lineRule="auto"/>
        <w:ind w:left="426"/>
        <w:jc w:val="both"/>
      </w:pPr>
    </w:p>
    <w:p w:rsidR="00797C1E" w:rsidRPr="002A2FDF" w:rsidRDefault="00797C1E" w:rsidP="002454CB">
      <w:pPr>
        <w:pStyle w:val="Odstavecseseznamem"/>
        <w:tabs>
          <w:tab w:val="left" w:pos="2310"/>
        </w:tabs>
        <w:spacing w:line="360" w:lineRule="auto"/>
        <w:ind w:left="426"/>
        <w:jc w:val="both"/>
      </w:pPr>
    </w:p>
    <w:p w:rsidR="00797C1E" w:rsidRPr="002A2FDF" w:rsidRDefault="00797C1E" w:rsidP="002454CB">
      <w:pPr>
        <w:pStyle w:val="Odstavecseseznamem"/>
        <w:tabs>
          <w:tab w:val="left" w:pos="2310"/>
        </w:tabs>
        <w:spacing w:line="360" w:lineRule="auto"/>
        <w:ind w:left="426"/>
        <w:jc w:val="both"/>
      </w:pPr>
    </w:p>
    <w:p w:rsidR="00DC587E" w:rsidRPr="002A2FDF" w:rsidRDefault="002F4D56" w:rsidP="00612F51">
      <w:pPr>
        <w:pStyle w:val="Odstavecseseznamem"/>
        <w:numPr>
          <w:ilvl w:val="0"/>
          <w:numId w:val="14"/>
        </w:numPr>
        <w:tabs>
          <w:tab w:val="left" w:pos="2310"/>
        </w:tabs>
        <w:spacing w:line="360" w:lineRule="auto"/>
        <w:jc w:val="center"/>
        <w:rPr>
          <w:b/>
          <w:u w:val="single"/>
        </w:rPr>
      </w:pPr>
      <w:r w:rsidRPr="002A2FDF">
        <w:rPr>
          <w:b/>
          <w:u w:val="single"/>
        </w:rPr>
        <w:lastRenderedPageBreak/>
        <w:t>VZDĚLÁVACÍ OBSAH VE ŠKOLNÍM VZDĚLÁVACÍM PROGRAMU</w:t>
      </w:r>
    </w:p>
    <w:p w:rsidR="00AF06AC" w:rsidRPr="002A2FDF" w:rsidRDefault="00AF06AC" w:rsidP="002C021D">
      <w:pPr>
        <w:pStyle w:val="Zkladntextodsazen"/>
        <w:spacing w:line="360" w:lineRule="auto"/>
        <w:ind w:left="0"/>
        <w:jc w:val="center"/>
      </w:pPr>
      <w:r w:rsidRPr="002A2FDF">
        <w:t>I</w:t>
      </w:r>
      <w:r w:rsidR="002C021D" w:rsidRPr="002A2FDF">
        <w:t>ntegrované bloky</w:t>
      </w:r>
      <w:r w:rsidRPr="002A2FDF">
        <w:t xml:space="preserve"> nastiňují stručnou charakteristiku, záměry a klíčové kompetence. Jejich podrobné rozpracování bude předmětem TVP.</w:t>
      </w:r>
    </w:p>
    <w:p w:rsidR="00A04BDE" w:rsidRPr="002A2FDF" w:rsidRDefault="001768A3" w:rsidP="00013378">
      <w:pPr>
        <w:pStyle w:val="Zkladntextodsazen"/>
        <w:spacing w:line="360" w:lineRule="auto"/>
        <w:ind w:left="0"/>
        <w:jc w:val="both"/>
        <w:rPr>
          <w:b/>
          <w:bCs/>
        </w:rPr>
      </w:pPr>
      <w:r w:rsidRPr="002A2FDF">
        <w:rPr>
          <w:b/>
        </w:rPr>
        <w:t xml:space="preserve">INTEGROVANÝ </w:t>
      </w:r>
      <w:r w:rsidR="002C021D" w:rsidRPr="002A2FDF">
        <w:rPr>
          <w:b/>
        </w:rPr>
        <w:t xml:space="preserve">BLOK </w:t>
      </w:r>
      <w:proofErr w:type="gramStart"/>
      <w:r w:rsidR="002C021D" w:rsidRPr="002A2FDF">
        <w:rPr>
          <w:b/>
        </w:rPr>
        <w:t>Č.1:</w:t>
      </w:r>
      <w:proofErr w:type="gramEnd"/>
      <w:r w:rsidR="002C021D" w:rsidRPr="002A2FDF">
        <w:rPr>
          <w:b/>
        </w:rPr>
        <w:t xml:space="preserve"> </w:t>
      </w:r>
      <w:r w:rsidR="00A04BDE" w:rsidRPr="002A2FDF">
        <w:rPr>
          <w:b/>
          <w:bCs/>
        </w:rPr>
        <w:t>Budeme si všichni hrát, školka je náš kamarád</w:t>
      </w:r>
    </w:p>
    <w:p w:rsidR="00A04BDE" w:rsidRPr="002A2FDF" w:rsidRDefault="00A04BDE" w:rsidP="00013378">
      <w:pPr>
        <w:pStyle w:val="Zkladntextodsazen"/>
        <w:spacing w:line="360" w:lineRule="auto"/>
        <w:ind w:left="0"/>
        <w:jc w:val="both"/>
        <w:rPr>
          <w:i/>
          <w:iCs/>
        </w:rPr>
      </w:pPr>
      <w:r w:rsidRPr="002A2FDF">
        <w:rPr>
          <w:i/>
          <w:iCs/>
        </w:rPr>
        <w:t>Časový rozsah: 4 – 6 týdnů</w:t>
      </w:r>
    </w:p>
    <w:p w:rsidR="00524EB9" w:rsidRPr="002A2FDF" w:rsidRDefault="001768A3" w:rsidP="007316B6">
      <w:pPr>
        <w:pStyle w:val="Zkladntextodsazen"/>
        <w:tabs>
          <w:tab w:val="left" w:pos="1080"/>
          <w:tab w:val="left" w:pos="1440"/>
        </w:tabs>
        <w:suppressAutoHyphens/>
        <w:spacing w:after="0" w:line="360" w:lineRule="auto"/>
        <w:ind w:left="0"/>
        <w:jc w:val="both"/>
        <w:rPr>
          <w:b/>
        </w:rPr>
      </w:pPr>
      <w:r w:rsidRPr="002A2FDF">
        <w:rPr>
          <w:b/>
        </w:rPr>
        <w:t xml:space="preserve">Téma zařazujeme </w:t>
      </w:r>
      <w:r w:rsidR="00524EB9" w:rsidRPr="002A2FDF">
        <w:rPr>
          <w:b/>
        </w:rPr>
        <w:t>na počátku</w:t>
      </w:r>
      <w:r w:rsidRPr="002A2FDF">
        <w:rPr>
          <w:b/>
        </w:rPr>
        <w:t xml:space="preserve"> školního</w:t>
      </w:r>
      <w:r w:rsidR="00524EB9" w:rsidRPr="002A2FDF">
        <w:rPr>
          <w:b/>
        </w:rPr>
        <w:t xml:space="preserve"> </w:t>
      </w:r>
      <w:proofErr w:type="gramStart"/>
      <w:r w:rsidR="00524EB9" w:rsidRPr="002A2FDF">
        <w:rPr>
          <w:b/>
        </w:rPr>
        <w:t>roku,  kdy</w:t>
      </w:r>
      <w:proofErr w:type="gramEnd"/>
      <w:r w:rsidR="00524EB9" w:rsidRPr="002A2FDF">
        <w:rPr>
          <w:b/>
        </w:rPr>
        <w:t xml:space="preserve"> se děti seznamují </w:t>
      </w:r>
      <w:r w:rsidRPr="002A2FDF">
        <w:rPr>
          <w:b/>
        </w:rPr>
        <w:t>s novým prostředím a režimem, mezi sebou děti navzájem, vznikají nová přátelství a vztahy</w:t>
      </w:r>
      <w:r w:rsidR="00524EB9" w:rsidRPr="002A2FDF">
        <w:rPr>
          <w:b/>
        </w:rPr>
        <w:t>, vytvář</w:t>
      </w:r>
      <w:r w:rsidR="002C021D" w:rsidRPr="002A2FDF">
        <w:rPr>
          <w:b/>
        </w:rPr>
        <w:t>íme pravidla</w:t>
      </w:r>
      <w:r w:rsidR="00524EB9" w:rsidRPr="002A2FDF">
        <w:rPr>
          <w:b/>
        </w:rPr>
        <w:t xml:space="preserve"> vzájemného soužití ve třídě.</w:t>
      </w:r>
    </w:p>
    <w:p w:rsidR="001768A3" w:rsidRPr="002A2FDF" w:rsidRDefault="001768A3" w:rsidP="002C021D">
      <w:pPr>
        <w:tabs>
          <w:tab w:val="left" w:pos="2310"/>
        </w:tabs>
        <w:spacing w:line="360" w:lineRule="auto"/>
        <w:ind w:left="426"/>
        <w:jc w:val="both"/>
        <w:rPr>
          <w:b/>
        </w:rPr>
      </w:pPr>
    </w:p>
    <w:p w:rsidR="001768A3" w:rsidRPr="002A2FDF" w:rsidRDefault="000333DB" w:rsidP="00F4181B">
      <w:pPr>
        <w:pStyle w:val="Odstavecseseznamem"/>
        <w:tabs>
          <w:tab w:val="left" w:pos="2310"/>
        </w:tabs>
        <w:spacing w:line="360" w:lineRule="auto"/>
        <w:ind w:left="0"/>
        <w:jc w:val="both"/>
        <w:rPr>
          <w:b/>
        </w:rPr>
      </w:pPr>
      <w:r w:rsidRPr="000333DB"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2884967</wp:posOffset>
            </wp:positionV>
            <wp:extent cx="5754429" cy="4476307"/>
            <wp:effectExtent l="19050" t="0" r="0" b="0"/>
            <wp:wrapNone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015" w:rsidRPr="002A2FDF">
        <w:rPr>
          <w:b/>
        </w:rPr>
        <w:t>CÍL</w:t>
      </w:r>
      <w:r w:rsidR="008F280D" w:rsidRPr="002A2FDF">
        <w:rPr>
          <w:b/>
        </w:rPr>
        <w:t>E</w:t>
      </w:r>
    </w:p>
    <w:p w:rsidR="00253866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Seznámit děti s</w:t>
      </w:r>
      <w:r w:rsidR="00EB2191" w:rsidRPr="002A2FDF">
        <w:t> </w:t>
      </w:r>
      <w:r w:rsidRPr="002A2FDF">
        <w:t>prostředím, do kterého přicházejí</w:t>
      </w:r>
      <w:r w:rsidR="00EB2191" w:rsidRPr="002A2FDF">
        <w:t xml:space="preserve"> a lidmi v něm</w:t>
      </w:r>
      <w:r w:rsidRPr="002A2FDF">
        <w:t>.</w:t>
      </w:r>
    </w:p>
    <w:p w:rsidR="00253866" w:rsidRPr="002A2FDF" w:rsidRDefault="00253866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Seznámit děti s blízkým okolím.</w:t>
      </w:r>
    </w:p>
    <w:p w:rsidR="00617EF3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Naučit děti orientovat se a bezpečně se pohybovat v prostorách MŠ</w:t>
      </w:r>
      <w:r w:rsidR="00253866" w:rsidRPr="002A2FDF">
        <w:t xml:space="preserve"> a na školní zahradě</w:t>
      </w:r>
      <w:r w:rsidRPr="002A2FDF">
        <w:t>.</w:t>
      </w:r>
    </w:p>
    <w:p w:rsidR="00253866" w:rsidRPr="002A2FDF" w:rsidRDefault="00253866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Seznámit děti s možným nebezpečím</w:t>
      </w:r>
    </w:p>
    <w:p w:rsidR="00617EF3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Naučit se znát svoji značku.</w:t>
      </w:r>
    </w:p>
    <w:p w:rsidR="00617EF3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 xml:space="preserve">Vést děti k uvědomění si </w:t>
      </w:r>
      <w:r w:rsidR="00253866" w:rsidRPr="002A2FDF">
        <w:t>denního režimu</w:t>
      </w:r>
      <w:r w:rsidRPr="002A2FDF">
        <w:t>.</w:t>
      </w:r>
    </w:p>
    <w:p w:rsidR="00617EF3" w:rsidRPr="002A2FDF" w:rsidRDefault="00253866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Rozvíjet a upevňovat hygienické a společenské návyky.</w:t>
      </w:r>
    </w:p>
    <w:p w:rsidR="00793608" w:rsidRPr="002A2FDF" w:rsidRDefault="00793608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Rozvíjet samostatnost při řešení problémů a nových situací.</w:t>
      </w:r>
    </w:p>
    <w:p w:rsidR="00617EF3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Vést děti k </w:t>
      </w:r>
      <w:r w:rsidR="00253866" w:rsidRPr="002A2FDF">
        <w:t>vyjadřování</w:t>
      </w:r>
      <w:r w:rsidRPr="002A2FDF">
        <w:t xml:space="preserve"> svých potřeb</w:t>
      </w:r>
      <w:r w:rsidR="00253866" w:rsidRPr="002A2FDF">
        <w:t xml:space="preserve"> a pocitů</w:t>
      </w:r>
      <w:r w:rsidRPr="002A2FDF">
        <w:t>.</w:t>
      </w:r>
    </w:p>
    <w:p w:rsidR="00617EF3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Podpořit komunikaci dětí v souvislosti s vytvářením nových vztahů v kolektivu.</w:t>
      </w:r>
    </w:p>
    <w:p w:rsidR="00617EF3" w:rsidRPr="002A2FDF" w:rsidRDefault="00617EF3" w:rsidP="00612F51">
      <w:pPr>
        <w:pStyle w:val="Zkladntextodsazen"/>
        <w:numPr>
          <w:ilvl w:val="0"/>
          <w:numId w:val="21"/>
        </w:numPr>
        <w:tabs>
          <w:tab w:val="left" w:pos="1080"/>
        </w:tabs>
        <w:suppressAutoHyphens/>
        <w:spacing w:after="0" w:line="360" w:lineRule="auto"/>
        <w:ind w:left="426"/>
        <w:jc w:val="both"/>
      </w:pPr>
      <w:r w:rsidRPr="002A2FDF">
        <w:t>Společně vytvářet pravidla vzájemného soužití.</w:t>
      </w:r>
    </w:p>
    <w:p w:rsidR="00144EEC" w:rsidRPr="002A2FDF" w:rsidRDefault="00144EEC" w:rsidP="00793608">
      <w:pPr>
        <w:tabs>
          <w:tab w:val="left" w:pos="-142"/>
        </w:tabs>
        <w:spacing w:line="360" w:lineRule="auto"/>
        <w:ind w:left="567" w:hanging="567"/>
        <w:jc w:val="both"/>
        <w:rPr>
          <w:b/>
        </w:rPr>
      </w:pPr>
      <w:r w:rsidRPr="002A2FDF">
        <w:rPr>
          <w:b/>
        </w:rPr>
        <w:t>VZDĚLÁVACÍ NABÍDKA</w:t>
      </w:r>
    </w:p>
    <w:p w:rsidR="00F3053D" w:rsidRPr="002A2FDF" w:rsidRDefault="00F3053D" w:rsidP="00612F51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>Společné vytváření</w:t>
      </w:r>
      <w:r w:rsidR="00BE385D" w:rsidRPr="002A2FDF">
        <w:t xml:space="preserve"> pravidel a</w:t>
      </w:r>
      <w:r w:rsidRPr="002A2FDF">
        <w:t xml:space="preserve"> piktogramů </w:t>
      </w:r>
      <w:r w:rsidR="00BE385D" w:rsidRPr="002A2FDF">
        <w:t>k nim</w:t>
      </w:r>
    </w:p>
    <w:p w:rsidR="00F3053D" w:rsidRPr="002A2FDF" w:rsidRDefault="00F3053D" w:rsidP="00612F51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>Rozvíjení vyjadřování a naslouchání</w:t>
      </w:r>
    </w:p>
    <w:p w:rsidR="00F3053D" w:rsidRPr="002A2FDF" w:rsidRDefault="00F3053D" w:rsidP="00612F51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>Společné práce, hry a povídání</w:t>
      </w:r>
    </w:p>
    <w:p w:rsidR="00F3053D" w:rsidRPr="002A2FDF" w:rsidRDefault="00F3053D" w:rsidP="00612F51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>Poslech čtených pohádek, příběhů, povídání podle obrázků</w:t>
      </w:r>
    </w:p>
    <w:p w:rsidR="00F3053D" w:rsidRPr="002A2FDF" w:rsidRDefault="00F3053D" w:rsidP="00612F51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 xml:space="preserve">Hry a praktické činnosti </w:t>
      </w:r>
      <w:r w:rsidR="00F723CA" w:rsidRPr="002A2FDF">
        <w:t>zaměřené na adaptaci</w:t>
      </w:r>
    </w:p>
    <w:p w:rsidR="00F3053D" w:rsidRPr="002A2FDF" w:rsidRDefault="007316B6" w:rsidP="00610F0D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>Tematické</w:t>
      </w:r>
      <w:r w:rsidR="00F3053D" w:rsidRPr="002A2FDF">
        <w:t xml:space="preserve"> hry seznamují</w:t>
      </w:r>
      <w:r w:rsidR="00793608" w:rsidRPr="002A2FDF">
        <w:t>cí děti s různými druhy činností</w:t>
      </w:r>
    </w:p>
    <w:p w:rsidR="00F3053D" w:rsidRPr="002A2FDF" w:rsidRDefault="00F3053D" w:rsidP="00612F51">
      <w:pPr>
        <w:pStyle w:val="Odstavecseseznamem"/>
        <w:numPr>
          <w:ilvl w:val="0"/>
          <w:numId w:val="22"/>
        </w:numPr>
        <w:tabs>
          <w:tab w:val="left" w:pos="-142"/>
        </w:tabs>
        <w:spacing w:line="360" w:lineRule="auto"/>
        <w:ind w:left="426"/>
        <w:jc w:val="both"/>
      </w:pPr>
      <w:r w:rsidRPr="002A2FDF">
        <w:t>Hudebně pohybové hry a činnosti</w:t>
      </w:r>
    </w:p>
    <w:p w:rsidR="00EB7245" w:rsidRPr="002A2FDF" w:rsidRDefault="00F3053D" w:rsidP="00612F51">
      <w:pPr>
        <w:numPr>
          <w:ilvl w:val="0"/>
          <w:numId w:val="27"/>
        </w:numPr>
        <w:spacing w:line="360" w:lineRule="auto"/>
        <w:ind w:left="426"/>
        <w:jc w:val="both"/>
      </w:pPr>
      <w:r w:rsidRPr="002A2FDF">
        <w:t xml:space="preserve">Činnosti zaměřené na rozvíjení </w:t>
      </w:r>
      <w:r w:rsidR="00BE385D" w:rsidRPr="002A2FDF">
        <w:t>prosociálního chování</w:t>
      </w:r>
    </w:p>
    <w:p w:rsidR="00AE4F21" w:rsidRPr="002A2FDF" w:rsidRDefault="00AE5ED9" w:rsidP="00612F51">
      <w:pPr>
        <w:numPr>
          <w:ilvl w:val="0"/>
          <w:numId w:val="27"/>
        </w:numPr>
        <w:spacing w:line="360" w:lineRule="auto"/>
        <w:ind w:left="426"/>
        <w:jc w:val="both"/>
      </w:pPr>
      <w:r w:rsidRPr="002A2FDF">
        <w:t>Rozvíjení pozitivního vztahu</w:t>
      </w:r>
      <w:r w:rsidR="00BE385D" w:rsidRPr="002A2FDF">
        <w:t xml:space="preserve"> k dětem i dospělým v okolí</w:t>
      </w:r>
    </w:p>
    <w:p w:rsidR="00F3053D" w:rsidRPr="002A2FDF" w:rsidRDefault="00AE5ED9" w:rsidP="00612F51">
      <w:pPr>
        <w:numPr>
          <w:ilvl w:val="0"/>
          <w:numId w:val="27"/>
        </w:numPr>
        <w:spacing w:line="360" w:lineRule="auto"/>
        <w:ind w:left="426"/>
        <w:jc w:val="both"/>
      </w:pPr>
      <w:r w:rsidRPr="002A2FDF">
        <w:t>P</w:t>
      </w:r>
      <w:r w:rsidR="00EB7245" w:rsidRPr="002A2FDF">
        <w:t xml:space="preserve">oznávání prostředí </w:t>
      </w:r>
      <w:r w:rsidR="00BE385D" w:rsidRPr="002A2FDF">
        <w:t>MŠ a jeho okolí</w:t>
      </w:r>
    </w:p>
    <w:p w:rsidR="005E1C55" w:rsidRPr="002A2FDF" w:rsidRDefault="00144EEC" w:rsidP="00F4181B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lastRenderedPageBreak/>
        <w:t>OČEKÁVANÉ VÝSTUPY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postará se o své věci, hračky, pomůcky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naslouchá, porozumí slyšenému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snaží se soustředit a udržovat pozornost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vyjádří</w:t>
      </w:r>
      <w:r w:rsidR="00CE7186" w:rsidRPr="002A2FDF">
        <w:t>,</w:t>
      </w:r>
      <w:r w:rsidRPr="002A2FDF">
        <w:t xml:space="preserve"> o čem přemýšlí, čím je obklopeno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dodržuje jasná a smysluplná pravidla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komu</w:t>
      </w:r>
      <w:r w:rsidR="000333DB" w:rsidRPr="000333DB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1238250</wp:posOffset>
            </wp:positionH>
            <wp:positionV relativeFrom="page">
              <wp:posOffset>3037367</wp:posOffset>
            </wp:positionV>
            <wp:extent cx="5754429" cy="4476307"/>
            <wp:effectExtent l="19050" t="0" r="0" b="0"/>
            <wp:wrapNone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2FDF">
        <w:t>nikuje s dětmi i s dospělými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 xml:space="preserve">dělí se s jinými dětmi o pomůcky, </w:t>
      </w:r>
      <w:proofErr w:type="gramStart"/>
      <w:r w:rsidRPr="002A2FDF">
        <w:t>hračky,</w:t>
      </w:r>
      <w:r w:rsidR="00CE7186" w:rsidRPr="002A2FDF">
        <w:t xml:space="preserve"> .</w:t>
      </w:r>
      <w:r w:rsidRPr="002A2FDF">
        <w:t>..</w:t>
      </w:r>
      <w:proofErr w:type="gramEnd"/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chová se ohleduplně, vstřícně, zdvořile, ale i opatrně k cizím lidem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chápe role ve společnosti a základní pravidla slušného chování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respektuje základní vlastnosti, schopnosti a dovednosti ostatních lidí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bezpečně se orientuje v MŠ, doma a blízkém okolí, všímá si změn</w:t>
      </w:r>
    </w:p>
    <w:p w:rsidR="00144EEC" w:rsidRPr="002A2FDF" w:rsidRDefault="00144EEC" w:rsidP="00612F51">
      <w:pPr>
        <w:pStyle w:val="Odstavecseseznamem"/>
        <w:numPr>
          <w:ilvl w:val="0"/>
          <w:numId w:val="23"/>
        </w:numPr>
        <w:tabs>
          <w:tab w:val="left" w:pos="2310"/>
        </w:tabs>
        <w:spacing w:line="360" w:lineRule="auto"/>
        <w:ind w:left="426"/>
        <w:jc w:val="both"/>
      </w:pPr>
      <w:r w:rsidRPr="002A2FDF">
        <w:t>dbá na pořádek, čistotu, přizpůsobuje se okolnostem doma i v MŠ</w:t>
      </w:r>
    </w:p>
    <w:p w:rsidR="001768A3" w:rsidRPr="002A2FDF" w:rsidRDefault="001768A3" w:rsidP="008F680E">
      <w:pPr>
        <w:tabs>
          <w:tab w:val="left" w:pos="2310"/>
        </w:tabs>
        <w:spacing w:line="360" w:lineRule="auto"/>
        <w:jc w:val="both"/>
      </w:pPr>
    </w:p>
    <w:p w:rsidR="00915AF9" w:rsidRPr="002A2FDF" w:rsidRDefault="00915AF9" w:rsidP="008F680E">
      <w:pPr>
        <w:pStyle w:val="Zkladntextodsazen"/>
        <w:spacing w:line="360" w:lineRule="auto"/>
        <w:ind w:left="0"/>
        <w:jc w:val="both"/>
        <w:rPr>
          <w:b/>
          <w:bCs/>
        </w:rPr>
      </w:pPr>
      <w:r w:rsidRPr="002A2FDF">
        <w:rPr>
          <w:b/>
        </w:rPr>
        <w:t xml:space="preserve">INTEGROVANÝ BLOK Č. 2 </w:t>
      </w:r>
      <w:r w:rsidRPr="002A2FDF">
        <w:rPr>
          <w:b/>
          <w:bCs/>
        </w:rPr>
        <w:t>Putování barevným podzimem</w:t>
      </w:r>
    </w:p>
    <w:p w:rsidR="00915AF9" w:rsidRPr="002A2FDF" w:rsidRDefault="00915AF9" w:rsidP="004540F8">
      <w:pPr>
        <w:pStyle w:val="Zkladntextodsazen"/>
        <w:spacing w:line="360" w:lineRule="auto"/>
        <w:ind w:left="0"/>
        <w:jc w:val="both"/>
        <w:rPr>
          <w:i/>
          <w:iCs/>
        </w:rPr>
      </w:pPr>
      <w:r w:rsidRPr="002A2FDF">
        <w:rPr>
          <w:i/>
          <w:iCs/>
        </w:rPr>
        <w:t>Časový rozsah: přibližně 8 týdnů</w:t>
      </w:r>
    </w:p>
    <w:p w:rsidR="001768A3" w:rsidRPr="002A2FDF" w:rsidRDefault="00915AF9" w:rsidP="004540F8">
      <w:pPr>
        <w:pStyle w:val="Zkladntextodsazen"/>
        <w:tabs>
          <w:tab w:val="left" w:pos="720"/>
        </w:tabs>
        <w:suppressAutoHyphens/>
        <w:spacing w:after="0" w:line="360" w:lineRule="auto"/>
        <w:ind w:left="0"/>
        <w:jc w:val="both"/>
        <w:rPr>
          <w:b/>
        </w:rPr>
      </w:pPr>
      <w:r w:rsidRPr="002A2FDF">
        <w:rPr>
          <w:b/>
        </w:rPr>
        <w:t xml:space="preserve">Toto téma se zabývá vším, co přináší podzim (příroda, </w:t>
      </w:r>
      <w:r w:rsidR="00960044" w:rsidRPr="002A2FDF">
        <w:rPr>
          <w:b/>
        </w:rPr>
        <w:t xml:space="preserve">změny v přírodě, sběr plodů </w:t>
      </w:r>
      <w:r w:rsidRPr="002A2FDF">
        <w:rPr>
          <w:b/>
        </w:rPr>
        <w:t>a přírodnin, sklizně ovoce a zeleniny, zemědělských plodin). Otužování, pohyb venku v tomto období, ochrana zdraví</w:t>
      </w:r>
      <w:r w:rsidR="00752E2C" w:rsidRPr="002A2FDF">
        <w:rPr>
          <w:b/>
          <w:iCs/>
        </w:rPr>
        <w:t>.</w:t>
      </w:r>
    </w:p>
    <w:p w:rsidR="00546956" w:rsidRPr="002A2FDF" w:rsidRDefault="00546956" w:rsidP="004540F8">
      <w:pPr>
        <w:spacing w:line="360" w:lineRule="auto"/>
        <w:jc w:val="both"/>
        <w:rPr>
          <w:b/>
        </w:rPr>
      </w:pPr>
    </w:p>
    <w:p w:rsidR="001768A3" w:rsidRPr="002A2FDF" w:rsidRDefault="001768A3" w:rsidP="004540F8">
      <w:pPr>
        <w:spacing w:line="360" w:lineRule="auto"/>
        <w:jc w:val="both"/>
        <w:rPr>
          <w:b/>
        </w:rPr>
      </w:pPr>
      <w:r w:rsidRPr="002A2FDF">
        <w:rPr>
          <w:b/>
        </w:rPr>
        <w:t>CÍLE</w:t>
      </w:r>
    </w:p>
    <w:p w:rsidR="00D64222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Osvojit si znalosti</w:t>
      </w:r>
      <w:r w:rsidR="00D64222" w:rsidRPr="002A2FDF">
        <w:t xml:space="preserve"> o těle</w:t>
      </w:r>
    </w:p>
    <w:p w:rsidR="00915AF9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 xml:space="preserve">Rozvíjet a upevňovat </w:t>
      </w:r>
      <w:proofErr w:type="spellStart"/>
      <w:r w:rsidR="00915AF9" w:rsidRPr="002A2FDF">
        <w:t>sebeobslužné</w:t>
      </w:r>
      <w:proofErr w:type="spellEnd"/>
      <w:r w:rsidR="00915AF9" w:rsidRPr="002A2FDF">
        <w:t xml:space="preserve"> činnosti</w:t>
      </w:r>
    </w:p>
    <w:p w:rsidR="00D64222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Vést</w:t>
      </w:r>
      <w:r w:rsidR="00D64222" w:rsidRPr="002A2FDF">
        <w:t xml:space="preserve"> ke zdravým životním návykům a postojům</w:t>
      </w:r>
    </w:p>
    <w:p w:rsidR="00D64222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Rozvoj</w:t>
      </w:r>
      <w:r w:rsidR="00D64222" w:rsidRPr="002A2FDF">
        <w:t xml:space="preserve"> smyslového vnímání, pozornosti a představivosti</w:t>
      </w:r>
    </w:p>
    <w:p w:rsidR="00D64222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Z</w:t>
      </w:r>
      <w:r w:rsidR="00D64222" w:rsidRPr="002A2FDF">
        <w:t>lepšování tělesné i psychické odolnosti</w:t>
      </w:r>
      <w:r w:rsidRPr="002A2FDF">
        <w:t>, otužování.</w:t>
      </w:r>
    </w:p>
    <w:p w:rsidR="00D64222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Zlepšování a rozvoj</w:t>
      </w:r>
      <w:r w:rsidR="00D64222" w:rsidRPr="002A2FDF">
        <w:t xml:space="preserve"> celkové motoriky, </w:t>
      </w:r>
      <w:proofErr w:type="spellStart"/>
      <w:r w:rsidR="00D64222" w:rsidRPr="002A2FDF">
        <w:t>grafomotoriky</w:t>
      </w:r>
      <w:proofErr w:type="spellEnd"/>
      <w:r w:rsidR="00D64222" w:rsidRPr="002A2FDF">
        <w:t xml:space="preserve"> a </w:t>
      </w:r>
      <w:r w:rsidRPr="002A2FDF">
        <w:t xml:space="preserve">správného </w:t>
      </w:r>
      <w:r w:rsidR="00D64222" w:rsidRPr="002A2FDF">
        <w:t>dýchání</w:t>
      </w:r>
    </w:p>
    <w:p w:rsidR="00184643" w:rsidRPr="002A2FDF" w:rsidRDefault="00184643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 xml:space="preserve">Zaměřit se na </w:t>
      </w:r>
      <w:r w:rsidR="00664A04" w:rsidRPr="002A2FDF">
        <w:t>ukončování adaptace, podporování</w:t>
      </w:r>
      <w:r w:rsidRPr="002A2FDF">
        <w:t xml:space="preserve"> procesu komunikace.</w:t>
      </w:r>
    </w:p>
    <w:p w:rsidR="00184643" w:rsidRPr="002A2FDF" w:rsidRDefault="00184643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Rozvíjet tvořivost a poznání při práci s přírodninami.</w:t>
      </w:r>
    </w:p>
    <w:p w:rsidR="00184643" w:rsidRPr="002A2FDF" w:rsidRDefault="00184643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Vést děti k chápání změn v přírodě.</w:t>
      </w:r>
    </w:p>
    <w:p w:rsidR="00184643" w:rsidRPr="002A2FDF" w:rsidRDefault="00184643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 xml:space="preserve">Rozvíjet znalosti o přírodě </w:t>
      </w:r>
      <w:r w:rsidR="004637F0" w:rsidRPr="002A2FDF">
        <w:t xml:space="preserve"> - volně </w:t>
      </w:r>
      <w:r w:rsidR="0062469A">
        <w:t xml:space="preserve">žijící </w:t>
      </w:r>
      <w:r w:rsidR="004637F0" w:rsidRPr="002A2FDF">
        <w:t>zvířata, rostliny na podzim, počasí a jeho změny.</w:t>
      </w:r>
    </w:p>
    <w:p w:rsidR="00184643" w:rsidRPr="002A2FDF" w:rsidRDefault="004637F0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lastRenderedPageBreak/>
        <w:t>Vést děti ke</w:t>
      </w:r>
      <w:r w:rsidR="00184643" w:rsidRPr="002A2FDF">
        <w:t xml:space="preserve"> spolupráci </w:t>
      </w:r>
      <w:r w:rsidRPr="002A2FDF">
        <w:t xml:space="preserve">a skupinové sounáležitosti </w:t>
      </w:r>
      <w:r w:rsidR="00184643" w:rsidRPr="002A2FDF">
        <w:t>při společných činnostech.</w:t>
      </w:r>
    </w:p>
    <w:p w:rsidR="00D64222" w:rsidRPr="002A2FDF" w:rsidRDefault="00184643" w:rsidP="004540F8">
      <w:pPr>
        <w:numPr>
          <w:ilvl w:val="0"/>
          <w:numId w:val="24"/>
        </w:numPr>
        <w:spacing w:line="360" w:lineRule="auto"/>
        <w:ind w:left="426"/>
        <w:jc w:val="both"/>
      </w:pPr>
      <w:r w:rsidRPr="002A2FDF">
        <w:t>Podporovat rozvoj vlastních zájmů dětí na základě jejich potřeb.</w:t>
      </w:r>
    </w:p>
    <w:p w:rsidR="001768A3" w:rsidRPr="002A2FDF" w:rsidRDefault="001768A3" w:rsidP="004540F8">
      <w:pPr>
        <w:spacing w:line="360" w:lineRule="auto"/>
        <w:ind w:left="426"/>
        <w:jc w:val="both"/>
        <w:rPr>
          <w:b/>
        </w:rPr>
      </w:pPr>
      <w:r w:rsidRPr="002A2FDF">
        <w:rPr>
          <w:b/>
        </w:rPr>
        <w:t>VZDĚLÁVACÍ NABÍDKA</w:t>
      </w:r>
    </w:p>
    <w:p w:rsidR="001768A3" w:rsidRPr="002A2FDF" w:rsidRDefault="00700145" w:rsidP="004540F8">
      <w:pPr>
        <w:numPr>
          <w:ilvl w:val="0"/>
          <w:numId w:val="25"/>
        </w:numPr>
        <w:spacing w:line="360" w:lineRule="auto"/>
        <w:ind w:left="426"/>
        <w:jc w:val="both"/>
      </w:pPr>
      <w:r w:rsidRPr="002A2FDF">
        <w:t>S</w:t>
      </w:r>
      <w:r w:rsidR="00D64222" w:rsidRPr="002A2FDF">
        <w:t>pontánní hry dětí na školní zahradě s využitím kladiny, průlezek, pomůcek a náčiní</w:t>
      </w:r>
    </w:p>
    <w:p w:rsidR="001768A3" w:rsidRPr="002A2FDF" w:rsidRDefault="00700145" w:rsidP="004540F8">
      <w:pPr>
        <w:numPr>
          <w:ilvl w:val="0"/>
          <w:numId w:val="25"/>
        </w:numPr>
        <w:spacing w:line="360" w:lineRule="auto"/>
        <w:ind w:left="426"/>
        <w:jc w:val="both"/>
      </w:pPr>
      <w:r w:rsidRPr="002A2FDF">
        <w:t>Č</w:t>
      </w:r>
      <w:r w:rsidR="00D64222" w:rsidRPr="002A2FDF">
        <w:t>innosti zaměřené na ochranu zdraví a zdravých životních návyků</w:t>
      </w:r>
    </w:p>
    <w:p w:rsidR="00731AB9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Vycházky do přírody</w:t>
      </w:r>
      <w:r w:rsidR="00F135FA" w:rsidRPr="002A2FDF">
        <w:rPr>
          <w:bCs/>
        </w:rPr>
        <w:t>, sběr přírodnin</w:t>
      </w:r>
    </w:p>
    <w:p w:rsidR="00E865BF" w:rsidRPr="002A2FDF" w:rsidRDefault="00DA06CE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>
        <w:rPr>
          <w:bCs/>
        </w:rPr>
        <w:t>Pozorování podzimní přírody (</w:t>
      </w:r>
      <w:r w:rsidR="00E865BF" w:rsidRPr="002A2FDF">
        <w:rPr>
          <w:bCs/>
        </w:rPr>
        <w:t>barvy, tvary listů</w:t>
      </w:r>
      <w:r w:rsidR="00731AB9" w:rsidRPr="002A2FDF">
        <w:rPr>
          <w:bCs/>
        </w:rPr>
        <w:t>, zvířat</w:t>
      </w:r>
      <w:r w:rsidR="00E865BF" w:rsidRPr="002A2FDF">
        <w:rPr>
          <w:bCs/>
        </w:rPr>
        <w:t>)</w:t>
      </w:r>
      <w:r w:rsidR="00F135FA" w:rsidRPr="002A2FDF">
        <w:rPr>
          <w:bCs/>
        </w:rPr>
        <w:t>, p</w:t>
      </w:r>
      <w:r w:rsidR="00E865BF" w:rsidRPr="002A2FDF">
        <w:rPr>
          <w:bCs/>
        </w:rPr>
        <w:t>ozorování počasí</w:t>
      </w:r>
    </w:p>
    <w:p w:rsidR="00E865BF" w:rsidRPr="002A2FDF" w:rsidRDefault="00E1069C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5BF" w:rsidRPr="002A2FDF">
        <w:rPr>
          <w:bCs/>
        </w:rPr>
        <w:t>Vytváření kalendáře počasí</w:t>
      </w:r>
    </w:p>
    <w:p w:rsidR="00731AB9" w:rsidRPr="002A2FDF" w:rsidRDefault="00731AB9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Beseda s veterinářem a myslivcem – zvířata na podzim</w:t>
      </w:r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 xml:space="preserve">Pozorování lidí a strojů při sklizni </w:t>
      </w:r>
      <w:r w:rsidR="00F135FA" w:rsidRPr="002A2FDF">
        <w:rPr>
          <w:bCs/>
        </w:rPr>
        <w:t>zemědělských plodin, práci na zahradě</w:t>
      </w:r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 xml:space="preserve">Vyprávění u obrázků ze života našich </w:t>
      </w:r>
      <w:proofErr w:type="gramStart"/>
      <w:r w:rsidRPr="002A2FDF">
        <w:rPr>
          <w:bCs/>
        </w:rPr>
        <w:t>předků</w:t>
      </w:r>
      <w:proofErr w:type="gramEnd"/>
      <w:r w:rsidRPr="002A2FDF">
        <w:rPr>
          <w:bCs/>
        </w:rPr>
        <w:t xml:space="preserve">  ( </w:t>
      </w:r>
      <w:proofErr w:type="gramStart"/>
      <w:r w:rsidRPr="002A2FDF">
        <w:rPr>
          <w:bCs/>
        </w:rPr>
        <w:t>pasení</w:t>
      </w:r>
      <w:proofErr w:type="gramEnd"/>
      <w:r w:rsidRPr="002A2FDF">
        <w:rPr>
          <w:bCs/>
        </w:rPr>
        <w:t xml:space="preserve"> husí, pečení brambor, …)</w:t>
      </w:r>
    </w:p>
    <w:p w:rsidR="00F135FA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Ochutnávka ovoce a zeleniny</w:t>
      </w:r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Výtvarné a pracovní činnosti s přírodninami</w:t>
      </w:r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Hudební činnosti s podzimní tématikou</w:t>
      </w:r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 xml:space="preserve">Manipulace s předměty, třídění podle znaků ( barvy, velikost, </w:t>
      </w:r>
      <w:proofErr w:type="gramStart"/>
      <w:r w:rsidRPr="002A2FDF">
        <w:rPr>
          <w:bCs/>
        </w:rPr>
        <w:t>tvar )</w:t>
      </w:r>
      <w:proofErr w:type="gramEnd"/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Práce s knihou, prohlížení encyklopedií, obrázků</w:t>
      </w:r>
    </w:p>
    <w:p w:rsidR="00E865BF" w:rsidRPr="002A2FDF" w:rsidRDefault="00E865BF" w:rsidP="004540F8">
      <w:pPr>
        <w:pStyle w:val="Zkladntextodsazen"/>
        <w:numPr>
          <w:ilvl w:val="0"/>
          <w:numId w:val="25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 xml:space="preserve">Poslech pohádek a příběhů </w:t>
      </w:r>
    </w:p>
    <w:p w:rsidR="00E9263D" w:rsidRPr="002A2FDF" w:rsidRDefault="001768A3" w:rsidP="004540F8">
      <w:pPr>
        <w:spacing w:line="360" w:lineRule="auto"/>
        <w:ind w:left="426"/>
        <w:jc w:val="both"/>
        <w:rPr>
          <w:b/>
        </w:rPr>
      </w:pPr>
      <w:r w:rsidRPr="002A2FDF">
        <w:rPr>
          <w:b/>
        </w:rPr>
        <w:t>OČEKÁVANÉ VÝSTUPY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  <w:rPr>
          <w:b/>
        </w:rPr>
      </w:pPr>
      <w:r w:rsidRPr="002A2FDF">
        <w:t>ovládá správné držení těla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napodobí jednoduchý pohyb</w:t>
      </w:r>
    </w:p>
    <w:p w:rsidR="0024741B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pojmenuj</w:t>
      </w:r>
      <w:r w:rsidR="0024741B" w:rsidRPr="002A2FDF">
        <w:t>e základní části lidského těla a některé orgány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vnímá všemi smysly</w:t>
      </w:r>
      <w:r w:rsidR="0024741B" w:rsidRPr="002A2FDF">
        <w:t>, dokáže je používat ve vzájemné součinnosti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 xml:space="preserve">zvládá </w:t>
      </w:r>
      <w:proofErr w:type="spellStart"/>
      <w:r w:rsidRPr="002A2FDF">
        <w:t>sebeobslužné</w:t>
      </w:r>
      <w:proofErr w:type="spellEnd"/>
      <w:r w:rsidRPr="002A2FDF">
        <w:t xml:space="preserve"> činnosti</w:t>
      </w:r>
      <w:r w:rsidR="0024741B" w:rsidRPr="002A2FDF">
        <w:t>, vnímá postupy při sebeobsluze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rozšiřuje slovní zásobu a používá ji</w:t>
      </w:r>
      <w:r w:rsidR="0024741B" w:rsidRPr="002A2FDF">
        <w:t>, umí popsat své pocity a prožitky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postřehne změnu, využívá všech smyslů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dodržuje jasná a smysluplná pravidla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citlivě se chová k přírodě, věcem a živým tvorům</w:t>
      </w:r>
    </w:p>
    <w:p w:rsidR="0024741B" w:rsidRPr="002A2FDF" w:rsidRDefault="0024741B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ví, že svým počínáním může ovlivnit děj kolem sebe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rozhoduje o svých činnostech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požádá druhého o pomoc, je-li třeba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chová se ohleduplně a vstřícně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vyjádří své představy různými výtvarnými technikami</w:t>
      </w:r>
    </w:p>
    <w:p w:rsidR="000C60DC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vnímá rozmanitost a pestrost přírody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lastRenderedPageBreak/>
        <w:t>rozlišuje, co zdraví prospívá a co škodí</w:t>
      </w:r>
    </w:p>
    <w:p w:rsidR="001768A3" w:rsidRPr="002A2FDF" w:rsidRDefault="00D64222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chápe význam péče o čistotu, zdraví, aktivního pohybu a zdravé výživy</w:t>
      </w:r>
    </w:p>
    <w:p w:rsidR="00E0600D" w:rsidRPr="002A2FDF" w:rsidRDefault="00A83556" w:rsidP="004540F8">
      <w:pPr>
        <w:numPr>
          <w:ilvl w:val="0"/>
          <w:numId w:val="26"/>
        </w:numPr>
        <w:spacing w:line="360" w:lineRule="auto"/>
        <w:ind w:left="426"/>
        <w:jc w:val="both"/>
      </w:pPr>
      <w:r w:rsidRPr="002A2FDF">
        <w:t>pomáhá pečovat o životní prostředí a živé tvory</w:t>
      </w:r>
    </w:p>
    <w:p w:rsidR="00E0600D" w:rsidRPr="002A2FDF" w:rsidRDefault="00E0600D" w:rsidP="004540F8">
      <w:pPr>
        <w:spacing w:line="360" w:lineRule="auto"/>
        <w:ind w:left="426"/>
        <w:jc w:val="both"/>
      </w:pPr>
    </w:p>
    <w:p w:rsidR="00393437" w:rsidRPr="002A2FDF" w:rsidRDefault="00CE7186" w:rsidP="00CC05A9">
      <w:pPr>
        <w:pStyle w:val="Zkladntextodsazen"/>
        <w:spacing w:line="360" w:lineRule="auto"/>
        <w:ind w:left="0"/>
        <w:jc w:val="both"/>
        <w:rPr>
          <w:b/>
          <w:bCs/>
        </w:rPr>
      </w:pPr>
      <w:r w:rsidRPr="002A2FDF">
        <w:rPr>
          <w:b/>
        </w:rPr>
        <w:t xml:space="preserve">INTEGROVANÝ </w:t>
      </w:r>
      <w:r w:rsidR="00B93BE1" w:rsidRPr="002A2FDF">
        <w:rPr>
          <w:b/>
        </w:rPr>
        <w:t>BLOK Č. 3</w:t>
      </w:r>
      <w:r w:rsidR="00393437" w:rsidRPr="002A2FDF">
        <w:rPr>
          <w:b/>
          <w:bCs/>
        </w:rPr>
        <w:t>Nejkrásnější svátky v roce</w:t>
      </w:r>
    </w:p>
    <w:p w:rsidR="00393437" w:rsidRPr="002A2FDF" w:rsidRDefault="00393437" w:rsidP="00CC05A9">
      <w:pPr>
        <w:pStyle w:val="Zkladntextodsazen"/>
        <w:spacing w:line="360" w:lineRule="auto"/>
        <w:ind w:left="0"/>
        <w:jc w:val="both"/>
        <w:rPr>
          <w:i/>
        </w:rPr>
      </w:pPr>
      <w:r w:rsidRPr="002A2FDF">
        <w:rPr>
          <w:i/>
        </w:rPr>
        <w:t xml:space="preserve">Časový </w:t>
      </w:r>
      <w:proofErr w:type="gramStart"/>
      <w:r w:rsidRPr="002A2FDF">
        <w:rPr>
          <w:i/>
        </w:rPr>
        <w:t xml:space="preserve">rozsah : </w:t>
      </w:r>
      <w:r w:rsidR="005A67F2" w:rsidRPr="002A2FDF">
        <w:rPr>
          <w:i/>
        </w:rPr>
        <w:t>přibližně</w:t>
      </w:r>
      <w:proofErr w:type="gramEnd"/>
      <w:r w:rsidR="005A67F2" w:rsidRPr="002A2FDF">
        <w:rPr>
          <w:i/>
        </w:rPr>
        <w:t xml:space="preserve"> </w:t>
      </w:r>
      <w:r w:rsidRPr="002A2FDF">
        <w:rPr>
          <w:i/>
        </w:rPr>
        <w:t>5 týdnů</w:t>
      </w:r>
    </w:p>
    <w:p w:rsidR="001768A3" w:rsidRPr="002A2FDF" w:rsidRDefault="00E1069C" w:rsidP="00CC05A9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8A3" w:rsidRPr="002A2FDF">
        <w:rPr>
          <w:b/>
        </w:rPr>
        <w:t>Téma zařazujeme v předvánočním čase, a to na základě prožitkového</w:t>
      </w:r>
      <w:r w:rsidR="00AF6F27">
        <w:rPr>
          <w:b/>
        </w:rPr>
        <w:t xml:space="preserve"> </w:t>
      </w:r>
      <w:r w:rsidR="001768A3" w:rsidRPr="002A2FDF">
        <w:rPr>
          <w:b/>
        </w:rPr>
        <w:t xml:space="preserve">vnímání dětí. Uvádíme děti do světa materiálních i duchovních hodnot, umožňujeme aktivně se </w:t>
      </w:r>
      <w:r w:rsidR="00122D0C" w:rsidRPr="002A2FDF">
        <w:rPr>
          <w:b/>
        </w:rPr>
        <w:t>podílet</w:t>
      </w:r>
      <w:r w:rsidR="001768A3" w:rsidRPr="002A2FDF">
        <w:rPr>
          <w:b/>
        </w:rPr>
        <w:t xml:space="preserve"> na utváření společenské pohody.</w:t>
      </w:r>
    </w:p>
    <w:p w:rsidR="001768A3" w:rsidRPr="002A2FDF" w:rsidRDefault="001768A3" w:rsidP="004540F8">
      <w:pPr>
        <w:spacing w:line="360" w:lineRule="auto"/>
        <w:ind w:left="426"/>
        <w:jc w:val="both"/>
      </w:pPr>
    </w:p>
    <w:p w:rsidR="001768A3" w:rsidRPr="002A2FDF" w:rsidRDefault="001768A3" w:rsidP="00CC05A9">
      <w:pPr>
        <w:spacing w:line="360" w:lineRule="auto"/>
        <w:jc w:val="both"/>
        <w:rPr>
          <w:b/>
        </w:rPr>
      </w:pPr>
      <w:r w:rsidRPr="002A2FDF">
        <w:rPr>
          <w:b/>
        </w:rPr>
        <w:t>CÍLE</w:t>
      </w:r>
    </w:p>
    <w:p w:rsidR="001768A3" w:rsidRPr="002A2FDF" w:rsidRDefault="00122D0C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</w:t>
      </w:r>
      <w:r w:rsidR="00D64222" w:rsidRPr="002A2FDF">
        <w:t xml:space="preserve">ozvíjení celkové motoriky a </w:t>
      </w:r>
      <w:proofErr w:type="spellStart"/>
      <w:r w:rsidR="00D64222" w:rsidRPr="002A2FDF">
        <w:t>grafomotoriky</w:t>
      </w:r>
      <w:proofErr w:type="spellEnd"/>
      <w:r w:rsidR="00D64222" w:rsidRPr="002A2FDF">
        <w:t xml:space="preserve">  </w:t>
      </w:r>
    </w:p>
    <w:p w:rsidR="001768A3" w:rsidRPr="002A2FDF" w:rsidRDefault="00122D0C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Rozvíjení smyslového vnímání</w:t>
      </w:r>
    </w:p>
    <w:p w:rsidR="001768A3" w:rsidRPr="002A2FDF" w:rsidRDefault="00122D0C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</w:t>
      </w:r>
      <w:r w:rsidR="00D64222" w:rsidRPr="002A2FDF">
        <w:t>ozvíjení správné výslovnosti hlásek, mluvního projevu</w:t>
      </w:r>
    </w:p>
    <w:p w:rsidR="001768A3" w:rsidRPr="002A2FDF" w:rsidRDefault="00122D0C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</w:t>
      </w:r>
      <w:r w:rsidR="00B93BE1" w:rsidRPr="002A2FDF">
        <w:t>ozvíj</w:t>
      </w:r>
      <w:r w:rsidRPr="002A2FDF">
        <w:t>ení</w:t>
      </w:r>
      <w:r w:rsidR="00AF6F27">
        <w:t xml:space="preserve"> </w:t>
      </w:r>
      <w:r w:rsidR="00D64222" w:rsidRPr="002A2FDF">
        <w:t>sebevyjádření, kreativit</w:t>
      </w:r>
      <w:r w:rsidRPr="002A2FDF">
        <w:t>y</w:t>
      </w:r>
      <w:r w:rsidR="00D64222" w:rsidRPr="002A2FDF">
        <w:t>, zvídavost</w:t>
      </w:r>
      <w:r w:rsidRPr="002A2FDF">
        <w:t>i</w:t>
      </w:r>
      <w:r w:rsidR="00D64222" w:rsidRPr="002A2FDF">
        <w:t>,</w:t>
      </w:r>
      <w:r w:rsidRPr="002A2FDF">
        <w:t xml:space="preserve"> fantazie,</w:t>
      </w:r>
      <w:r w:rsidR="00D64222" w:rsidRPr="002A2FDF">
        <w:t>…</w:t>
      </w:r>
    </w:p>
    <w:p w:rsidR="001768A3" w:rsidRPr="002A2FDF" w:rsidRDefault="00305BE4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</w:t>
      </w:r>
      <w:r w:rsidR="00B93BE1" w:rsidRPr="002A2FDF">
        <w:t xml:space="preserve">odporovat </w:t>
      </w:r>
      <w:r w:rsidR="00D64222" w:rsidRPr="002A2FDF">
        <w:t>vyjadřování zážitků a pocitů</w:t>
      </w:r>
    </w:p>
    <w:p w:rsidR="001768A3" w:rsidRPr="002A2FDF" w:rsidRDefault="00305BE4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</w:t>
      </w:r>
      <w:r w:rsidR="00B93BE1" w:rsidRPr="002A2FDF">
        <w:t xml:space="preserve">osilovat </w:t>
      </w:r>
      <w:r w:rsidRPr="002A2FDF">
        <w:t xml:space="preserve">sebeuvědomění a </w:t>
      </w:r>
      <w:r w:rsidR="00B93BE1" w:rsidRPr="002A2FDF">
        <w:t xml:space="preserve">sebeovládání </w:t>
      </w:r>
    </w:p>
    <w:p w:rsidR="001768A3" w:rsidRPr="002A2FDF" w:rsidRDefault="00305BE4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</w:t>
      </w:r>
      <w:r w:rsidR="00D64222" w:rsidRPr="002A2FDF">
        <w:t xml:space="preserve">ozvíjení </w:t>
      </w:r>
      <w:r w:rsidRPr="002A2FDF">
        <w:t>společenských vztahů mezi dětmi i dospělými</w:t>
      </w:r>
    </w:p>
    <w:p w:rsidR="001768A3" w:rsidRPr="002A2FDF" w:rsidRDefault="00305BE4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</w:t>
      </w:r>
      <w:r w:rsidR="00D64222" w:rsidRPr="002A2FDF">
        <w:t>oznávání morálních hodnot, kultury a umění</w:t>
      </w:r>
    </w:p>
    <w:p w:rsidR="00B93BE1" w:rsidRPr="002A2FDF" w:rsidRDefault="00305BE4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V</w:t>
      </w:r>
      <w:r w:rsidR="00B93BE1" w:rsidRPr="002A2FDF">
        <w:t>yužít vánoční atmosféry k </w:t>
      </w:r>
      <w:r w:rsidRPr="002A2FDF">
        <w:t>prohloubení</w:t>
      </w:r>
      <w:r w:rsidR="00B93BE1" w:rsidRPr="002A2FDF">
        <w:t xml:space="preserve"> vztahů v rodině</w:t>
      </w:r>
    </w:p>
    <w:p w:rsidR="00B93BE1" w:rsidRPr="002A2FDF" w:rsidRDefault="00B93BE1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Rozvíj</w:t>
      </w:r>
      <w:r w:rsidR="00305BE4" w:rsidRPr="002A2FDF">
        <w:t xml:space="preserve">et a posilovat estetické </w:t>
      </w:r>
      <w:r w:rsidR="00262D43" w:rsidRPr="002A2FDF">
        <w:t>cítění</w:t>
      </w:r>
    </w:p>
    <w:p w:rsidR="001768A3" w:rsidRPr="002A2FDF" w:rsidRDefault="001768A3" w:rsidP="00CC05A9">
      <w:pPr>
        <w:spacing w:line="360" w:lineRule="auto"/>
        <w:jc w:val="both"/>
        <w:rPr>
          <w:b/>
        </w:rPr>
      </w:pPr>
      <w:r w:rsidRPr="002A2FDF">
        <w:rPr>
          <w:b/>
        </w:rPr>
        <w:t>VZDĚLÁVACÍ NABÍDKA</w:t>
      </w:r>
    </w:p>
    <w:p w:rsidR="00304472" w:rsidRPr="002A2FDF" w:rsidRDefault="00304472" w:rsidP="004540F8">
      <w:pPr>
        <w:pStyle w:val="Zkladntextodsazen"/>
        <w:numPr>
          <w:ilvl w:val="0"/>
          <w:numId w:val="31"/>
        </w:numPr>
        <w:suppressAutoHyphens/>
        <w:spacing w:after="0" w:line="360" w:lineRule="auto"/>
        <w:ind w:left="426"/>
        <w:jc w:val="both"/>
      </w:pPr>
      <w:r w:rsidRPr="002A2FDF">
        <w:t>Návštěva kostela, vánoční výzdoba, betlém</w:t>
      </w:r>
    </w:p>
    <w:p w:rsidR="00304472" w:rsidRPr="002A2FDF" w:rsidRDefault="00304472" w:rsidP="004540F8">
      <w:pPr>
        <w:pStyle w:val="Zkladntextodsazen"/>
        <w:numPr>
          <w:ilvl w:val="0"/>
          <w:numId w:val="31"/>
        </w:numPr>
        <w:suppressAutoHyphens/>
        <w:spacing w:after="0" w:line="360" w:lineRule="auto"/>
        <w:ind w:left="426"/>
        <w:jc w:val="both"/>
      </w:pPr>
      <w:r w:rsidRPr="002A2FDF">
        <w:t>Lidové vánoční zvyky</w:t>
      </w:r>
    </w:p>
    <w:p w:rsidR="001768A3" w:rsidRPr="002A2FDF" w:rsidRDefault="00304472" w:rsidP="004540F8">
      <w:pPr>
        <w:pStyle w:val="Zkladntextodsazen"/>
        <w:numPr>
          <w:ilvl w:val="0"/>
          <w:numId w:val="31"/>
        </w:numPr>
        <w:suppressAutoHyphens/>
        <w:spacing w:after="0" w:line="360" w:lineRule="auto"/>
        <w:ind w:left="426"/>
        <w:jc w:val="both"/>
      </w:pPr>
      <w:r w:rsidRPr="002A2FDF">
        <w:t>Pečení cukroví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Tradice Mikulášské nadílky – poslech příběhu, nadílka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I</w:t>
      </w:r>
      <w:r w:rsidR="00D64222" w:rsidRPr="002A2FDF">
        <w:t>ndividuální i skupinové rozhovory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Příprava adventu</w:t>
      </w:r>
      <w:r w:rsidR="00262D43" w:rsidRPr="002A2FDF">
        <w:t>, svícen, kalendář</w:t>
      </w:r>
      <w:r w:rsidR="0033126A" w:rsidRPr="002A2FDF">
        <w:t xml:space="preserve"> – přání, výzdoba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Tvořivé činnosti s ván. tematikou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</w:t>
      </w:r>
      <w:r w:rsidR="00D64222" w:rsidRPr="002A2FDF">
        <w:t xml:space="preserve">ozvíjení pozitivních </w:t>
      </w:r>
      <w:r w:rsidRPr="002A2FDF">
        <w:t xml:space="preserve">společenských </w:t>
      </w:r>
      <w:r w:rsidR="00D64222" w:rsidRPr="002A2FDF">
        <w:t>vztahů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S</w:t>
      </w:r>
      <w:r w:rsidR="00D64222" w:rsidRPr="002A2FDF">
        <w:t>polečn</w:t>
      </w:r>
      <w:r w:rsidRPr="002A2FDF">
        <w:t>á příprava</w:t>
      </w:r>
      <w:r w:rsidR="00D64222" w:rsidRPr="002A2FDF">
        <w:t xml:space="preserve"> na </w:t>
      </w:r>
      <w:r w:rsidRPr="002A2FDF">
        <w:t>vánoční akce</w:t>
      </w:r>
      <w:r w:rsidR="00262D43" w:rsidRPr="002A2FDF">
        <w:t xml:space="preserve"> – Vánoční setkání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Uvědomění si</w:t>
      </w:r>
      <w:r w:rsidR="00D64222" w:rsidRPr="002A2FDF">
        <w:t xml:space="preserve"> morálních hodnot</w:t>
      </w:r>
      <w:r w:rsidRPr="002A2FDF">
        <w:t xml:space="preserve"> – sounáležitost ke skupině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lastRenderedPageBreak/>
        <w:t>Návštěva</w:t>
      </w:r>
      <w:r w:rsidR="00AF6F27">
        <w:t xml:space="preserve"> </w:t>
      </w:r>
      <w:r w:rsidRPr="002A2FDF">
        <w:t xml:space="preserve">divadelního </w:t>
      </w:r>
      <w:r w:rsidR="00D64222" w:rsidRPr="002A2FDF">
        <w:t>představení</w:t>
      </w:r>
      <w:r w:rsidRPr="002A2FDF">
        <w:t xml:space="preserve"> – ochotníci Sokol</w:t>
      </w:r>
    </w:p>
    <w:p w:rsidR="001768A3" w:rsidRPr="002A2FDF" w:rsidRDefault="0030447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</w:t>
      </w:r>
      <w:r w:rsidR="00D64222" w:rsidRPr="002A2FDF">
        <w:t>opis obrázků</w:t>
      </w:r>
      <w:r w:rsidRPr="002A2FDF">
        <w:t xml:space="preserve"> z doby našich předků – Josef Lada</w:t>
      </w:r>
    </w:p>
    <w:p w:rsidR="009F424C" w:rsidRPr="002A2FDF" w:rsidRDefault="009F424C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Koledy, vánoční písně</w:t>
      </w:r>
    </w:p>
    <w:p w:rsidR="001768A3" w:rsidRPr="002A2FDF" w:rsidRDefault="001768A3" w:rsidP="00CC05A9">
      <w:pPr>
        <w:spacing w:line="360" w:lineRule="auto"/>
        <w:ind w:left="66"/>
        <w:jc w:val="both"/>
        <w:rPr>
          <w:b/>
        </w:rPr>
      </w:pPr>
      <w:r w:rsidRPr="002A2FDF">
        <w:rPr>
          <w:b/>
        </w:rPr>
        <w:t>OČEKÁVANÉ VÝSTUPY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snaží se vyjádřit svoje myšlenky, pocity, úsudky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naslouchá, rozumí slyšenému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reprodukuje text básniček, říkadel, písniček</w:t>
      </w:r>
    </w:p>
    <w:p w:rsidR="001768A3" w:rsidRPr="002A2FDF" w:rsidRDefault="00E1069C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858520</wp:posOffset>
            </wp:positionH>
            <wp:positionV relativeFrom="page">
              <wp:posOffset>3242310</wp:posOffset>
            </wp:positionV>
            <wp:extent cx="5754370" cy="4476115"/>
            <wp:effectExtent l="19050" t="0" r="0" b="0"/>
            <wp:wrapNone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222" w:rsidRPr="002A2FDF">
        <w:t>dramatizuje, popisuje situace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rozšiřuje slovní zásobu a používá ji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pokouší se vytvářet rým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využívá všech smyslů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postřehne změnu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snaží se soustředit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udrží pozornost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zapamatuje, vybaví si text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vyjadřuje se výtvarně, hudebně, pohybově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chová se ohleduplně a vstřícně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spolupracuje, přijímá kompromisy</w:t>
      </w:r>
    </w:p>
    <w:p w:rsidR="001768A3" w:rsidRPr="002A2FDF" w:rsidRDefault="00D64222" w:rsidP="004540F8">
      <w:pPr>
        <w:pStyle w:val="Odstavecseseznamem"/>
        <w:numPr>
          <w:ilvl w:val="0"/>
          <w:numId w:val="31"/>
        </w:numPr>
        <w:spacing w:line="360" w:lineRule="auto"/>
        <w:ind w:left="426"/>
        <w:jc w:val="both"/>
      </w:pPr>
      <w:r w:rsidRPr="002A2FDF">
        <w:t>odmítá nežádoucí chování</w:t>
      </w:r>
    </w:p>
    <w:p w:rsidR="005576FD" w:rsidRPr="002A2FDF" w:rsidRDefault="005C76D6" w:rsidP="004540F8">
      <w:pPr>
        <w:pStyle w:val="Zkladntextodsazen"/>
        <w:spacing w:line="360" w:lineRule="auto"/>
        <w:ind w:left="0"/>
        <w:jc w:val="both"/>
        <w:rPr>
          <w:b/>
          <w:bCs/>
        </w:rPr>
      </w:pPr>
      <w:r w:rsidRPr="002A2FDF">
        <w:br/>
      </w:r>
      <w:r w:rsidR="00305BE4" w:rsidRPr="002A2FDF">
        <w:rPr>
          <w:b/>
        </w:rPr>
        <w:t xml:space="preserve">INTEGROVANÝ  BLOK  </w:t>
      </w:r>
      <w:proofErr w:type="gramStart"/>
      <w:r w:rsidR="00305BE4" w:rsidRPr="002A2FDF">
        <w:rPr>
          <w:b/>
        </w:rPr>
        <w:t>Č.4</w:t>
      </w:r>
      <w:r w:rsidRPr="002A2FDF">
        <w:rPr>
          <w:b/>
        </w:rPr>
        <w:t>:</w:t>
      </w:r>
      <w:proofErr w:type="gramEnd"/>
      <w:r w:rsidR="005576FD" w:rsidRPr="002A2FDF">
        <w:rPr>
          <w:b/>
          <w:bCs/>
        </w:rPr>
        <w:t xml:space="preserve"> Co přináší zima</w:t>
      </w:r>
    </w:p>
    <w:p w:rsidR="005576FD" w:rsidRPr="002A2FDF" w:rsidRDefault="005576FD" w:rsidP="00546956">
      <w:pPr>
        <w:pStyle w:val="Zkladntextodsazen"/>
        <w:spacing w:line="360" w:lineRule="auto"/>
        <w:ind w:left="0"/>
        <w:jc w:val="both"/>
        <w:rPr>
          <w:i/>
        </w:rPr>
      </w:pPr>
      <w:r w:rsidRPr="002A2FDF">
        <w:rPr>
          <w:bCs/>
          <w:i/>
        </w:rPr>
        <w:t>Časový rozsah: 8 týdnů</w:t>
      </w:r>
    </w:p>
    <w:p w:rsidR="005C76D6" w:rsidRPr="002A2FDF" w:rsidRDefault="003714D3" w:rsidP="004540F8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Téma je zaměřeno na p</w:t>
      </w:r>
      <w:r w:rsidR="005576FD" w:rsidRPr="002A2FDF">
        <w:rPr>
          <w:b/>
        </w:rPr>
        <w:t>očasí v zimním období, zvířata v zimě, sníh a jeho vlastnosti, zimní sporty – bezpečnost při sportování v zim</w:t>
      </w:r>
      <w:r w:rsidR="00CD6E20" w:rsidRPr="002A2FDF">
        <w:rPr>
          <w:b/>
        </w:rPr>
        <w:t>ě</w:t>
      </w:r>
      <w:r w:rsidR="005576FD" w:rsidRPr="002A2FDF">
        <w:rPr>
          <w:b/>
        </w:rPr>
        <w:t>.</w:t>
      </w:r>
      <w:r w:rsidR="00AF6F27">
        <w:rPr>
          <w:b/>
        </w:rPr>
        <w:t xml:space="preserve"> </w:t>
      </w:r>
      <w:r w:rsidRPr="002A2FDF">
        <w:rPr>
          <w:b/>
        </w:rPr>
        <w:t xml:space="preserve">Je rozšířeno o přípravu k zápisu a s tím související téma kniha a vzdělávání. </w:t>
      </w:r>
      <w:r w:rsidR="00CD6E20" w:rsidRPr="002A2FDF">
        <w:rPr>
          <w:b/>
        </w:rPr>
        <w:t xml:space="preserve">Období karnevalů a masopustu. </w:t>
      </w:r>
    </w:p>
    <w:p w:rsidR="005C76D6" w:rsidRPr="002A2FDF" w:rsidRDefault="005C76D6" w:rsidP="004540F8">
      <w:pPr>
        <w:tabs>
          <w:tab w:val="left" w:pos="2310"/>
        </w:tabs>
        <w:spacing w:line="360" w:lineRule="auto"/>
        <w:jc w:val="both"/>
        <w:rPr>
          <w:b/>
        </w:rPr>
      </w:pPr>
    </w:p>
    <w:p w:rsidR="005C76D6" w:rsidRPr="002A2FDF" w:rsidRDefault="005C76D6" w:rsidP="004540F8">
      <w:pPr>
        <w:tabs>
          <w:tab w:val="left" w:pos="-1843"/>
        </w:tabs>
        <w:spacing w:line="360" w:lineRule="auto"/>
        <w:jc w:val="both"/>
        <w:rPr>
          <w:b/>
        </w:rPr>
      </w:pPr>
      <w:r w:rsidRPr="002A2FDF">
        <w:rPr>
          <w:b/>
        </w:rPr>
        <w:t>CÍLE</w:t>
      </w:r>
    </w:p>
    <w:p w:rsidR="00705706" w:rsidRPr="002A2FDF" w:rsidRDefault="00705706" w:rsidP="004540F8">
      <w:pPr>
        <w:pStyle w:val="Zkladntextodsazen"/>
        <w:numPr>
          <w:ilvl w:val="0"/>
          <w:numId w:val="32"/>
        </w:numPr>
        <w:tabs>
          <w:tab w:val="left" w:pos="1620"/>
        </w:tabs>
        <w:suppressAutoHyphens/>
        <w:spacing w:after="0" w:line="360" w:lineRule="auto"/>
        <w:ind w:left="426"/>
      </w:pPr>
      <w:r w:rsidRPr="002A2FDF">
        <w:t>P</w:t>
      </w:r>
      <w:r w:rsidR="003541FF" w:rsidRPr="002A2FDF">
        <w:t>o</w:t>
      </w:r>
      <w:r w:rsidR="004540F8" w:rsidRPr="002A2FDF">
        <w:t>b</w:t>
      </w:r>
      <w:r w:rsidR="003541FF" w:rsidRPr="002A2FDF">
        <w:t>ytem na zdravém</w:t>
      </w:r>
      <w:r w:rsidRPr="002A2FDF">
        <w:t xml:space="preserve"> vzduchu otužovat organismus a posilovat tělesný rozvoj.</w:t>
      </w:r>
    </w:p>
    <w:p w:rsidR="00705706" w:rsidRPr="002A2FDF" w:rsidRDefault="00705706" w:rsidP="004540F8">
      <w:pPr>
        <w:pStyle w:val="Zkladntextodsazen"/>
        <w:numPr>
          <w:ilvl w:val="0"/>
          <w:numId w:val="32"/>
        </w:numPr>
        <w:tabs>
          <w:tab w:val="left" w:pos="1620"/>
        </w:tabs>
        <w:suppressAutoHyphens/>
        <w:spacing w:after="0" w:line="360" w:lineRule="auto"/>
        <w:ind w:left="426"/>
      </w:pPr>
      <w:r w:rsidRPr="002A2FDF">
        <w:t xml:space="preserve">Pozorovat změny v přírodě - </w:t>
      </w:r>
      <w:r w:rsidR="003541FF" w:rsidRPr="002A2FDF">
        <w:t>stromy</w:t>
      </w:r>
      <w:r w:rsidRPr="002A2FDF">
        <w:t xml:space="preserve"> zvířat</w:t>
      </w:r>
      <w:r w:rsidR="003541FF" w:rsidRPr="002A2FDF">
        <w:t>a, ptáci</w:t>
      </w:r>
      <w:r w:rsidRPr="002A2FDF">
        <w:t>…</w:t>
      </w:r>
    </w:p>
    <w:p w:rsidR="005C76D6" w:rsidRPr="002A2FDF" w:rsidRDefault="0033126A" w:rsidP="004540F8">
      <w:pPr>
        <w:numPr>
          <w:ilvl w:val="0"/>
          <w:numId w:val="32"/>
        </w:numPr>
        <w:spacing w:line="360" w:lineRule="auto"/>
        <w:ind w:left="426"/>
        <w:jc w:val="both"/>
      </w:pPr>
      <w:r w:rsidRPr="002A2FDF">
        <w:t>S</w:t>
      </w:r>
      <w:r w:rsidR="00705706" w:rsidRPr="002A2FDF">
        <w:t>chopnost</w:t>
      </w:r>
      <w:r w:rsidR="005C76D6" w:rsidRPr="002A2FDF">
        <w:t xml:space="preserve"> domluvit</w:t>
      </w:r>
      <w:r w:rsidR="00705706" w:rsidRPr="002A2FDF">
        <w:t xml:space="preserve"> se</w:t>
      </w:r>
      <w:r w:rsidRPr="002A2FDF">
        <w:t xml:space="preserve"> v malé skupině</w:t>
      </w:r>
    </w:p>
    <w:p w:rsidR="005C76D6" w:rsidRPr="002A2FDF" w:rsidRDefault="00705706" w:rsidP="004540F8">
      <w:pPr>
        <w:numPr>
          <w:ilvl w:val="0"/>
          <w:numId w:val="32"/>
        </w:numPr>
        <w:spacing w:line="360" w:lineRule="auto"/>
        <w:ind w:left="426"/>
        <w:jc w:val="both"/>
      </w:pPr>
      <w:r w:rsidRPr="002A2FDF">
        <w:t xml:space="preserve">Rozvíjet </w:t>
      </w:r>
      <w:r w:rsidR="00CB71B2" w:rsidRPr="002A2FDF">
        <w:t>neverbální komunikac</w:t>
      </w:r>
      <w:r w:rsidRPr="002A2FDF">
        <w:t>i - mimické vyjádření nálad, postav</w:t>
      </w:r>
    </w:p>
    <w:p w:rsidR="005C76D6" w:rsidRPr="002A2FDF" w:rsidRDefault="00705706" w:rsidP="004540F8">
      <w:pPr>
        <w:numPr>
          <w:ilvl w:val="0"/>
          <w:numId w:val="32"/>
        </w:numPr>
        <w:spacing w:line="360" w:lineRule="auto"/>
        <w:ind w:left="426"/>
        <w:jc w:val="both"/>
      </w:pPr>
      <w:r w:rsidRPr="002A2FDF">
        <w:t>Rozvíjet smyslové vnímání, paměť, pozornost</w:t>
      </w:r>
      <w:r w:rsidR="005C76D6" w:rsidRPr="002A2FDF">
        <w:t xml:space="preserve">, </w:t>
      </w:r>
      <w:proofErr w:type="spellStart"/>
      <w:r w:rsidR="005C76D6" w:rsidRPr="002A2FDF">
        <w:t>fantazi</w:t>
      </w:r>
      <w:proofErr w:type="spellEnd"/>
      <w:r w:rsidRPr="002A2FDF">
        <w:t xml:space="preserve"> a představivost</w:t>
      </w:r>
    </w:p>
    <w:p w:rsidR="005C76D6" w:rsidRPr="002A2FDF" w:rsidRDefault="00705706" w:rsidP="004540F8">
      <w:pPr>
        <w:numPr>
          <w:ilvl w:val="0"/>
          <w:numId w:val="32"/>
        </w:numPr>
        <w:spacing w:line="360" w:lineRule="auto"/>
        <w:ind w:left="426"/>
        <w:jc w:val="both"/>
      </w:pPr>
      <w:r w:rsidRPr="002A2FDF">
        <w:lastRenderedPageBreak/>
        <w:t>Umět řešit samostatně problém</w:t>
      </w:r>
      <w:r w:rsidR="005C76D6" w:rsidRPr="002A2FDF">
        <w:t>, kreativita, sebevyjádření, zvídavost, objevování, rozvíjení zájmu o učení</w:t>
      </w:r>
    </w:p>
    <w:p w:rsidR="005C76D6" w:rsidRPr="002A2FDF" w:rsidRDefault="00705706" w:rsidP="004540F8">
      <w:pPr>
        <w:numPr>
          <w:ilvl w:val="0"/>
          <w:numId w:val="32"/>
        </w:numPr>
        <w:spacing w:line="360" w:lineRule="auto"/>
        <w:ind w:left="426"/>
        <w:jc w:val="both"/>
      </w:pPr>
      <w:r w:rsidRPr="002A2FDF">
        <w:t>Dramatizace pohádek</w:t>
      </w:r>
    </w:p>
    <w:p w:rsidR="005C76D6" w:rsidRPr="002A2FDF" w:rsidRDefault="00705706" w:rsidP="004540F8">
      <w:pPr>
        <w:numPr>
          <w:ilvl w:val="0"/>
          <w:numId w:val="32"/>
        </w:numPr>
        <w:spacing w:line="360" w:lineRule="auto"/>
        <w:ind w:left="426"/>
        <w:jc w:val="both"/>
      </w:pPr>
      <w:r w:rsidRPr="002A2FDF">
        <w:t>S</w:t>
      </w:r>
      <w:r w:rsidR="005C76D6" w:rsidRPr="002A2FDF">
        <w:t>pontánní vyjádření hudby</w:t>
      </w:r>
    </w:p>
    <w:p w:rsidR="00705706" w:rsidRPr="002A2FDF" w:rsidRDefault="00AF6F27" w:rsidP="004540F8">
      <w:pPr>
        <w:numPr>
          <w:ilvl w:val="0"/>
          <w:numId w:val="32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>
        <w:t>Připravit se na zápis do ZŠ,</w:t>
      </w:r>
      <w:r w:rsidR="00705706" w:rsidRPr="002A2FDF">
        <w:t xml:space="preserve"> seznámit se s prostředím ZŠ</w:t>
      </w:r>
    </w:p>
    <w:p w:rsidR="005C76D6" w:rsidRPr="002A2FDF" w:rsidRDefault="00985F50" w:rsidP="004540F8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VZDĚLÁVACÍ</w:t>
      </w:r>
      <w:r w:rsidR="005C76D6" w:rsidRPr="002A2FDF">
        <w:rPr>
          <w:b/>
        </w:rPr>
        <w:t xml:space="preserve"> NABÍDKA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Pozorování zimní přírody při pobytu venku</w:t>
      </w:r>
    </w:p>
    <w:p w:rsidR="00304472" w:rsidRPr="002A2FDF" w:rsidRDefault="00E1069C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848360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472" w:rsidRPr="002A2FDF">
        <w:t>Spontánní hry se sněhem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Pokusy, experimenty se sněhem a ledem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Stavění sněhuláků a rozmanitých staveb ze sněhu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Pozorování stop ve sněhu, lidské, zvířecí</w:t>
      </w:r>
    </w:p>
    <w:p w:rsidR="00304472" w:rsidRPr="002A2FDF" w:rsidRDefault="0033126A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 xml:space="preserve">Krmení zvířat </w:t>
      </w:r>
      <w:r w:rsidR="003541FF" w:rsidRPr="002A2FDF">
        <w:t>na poli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Péče o ptá</w:t>
      </w:r>
      <w:r w:rsidR="0033126A" w:rsidRPr="002A2FDF">
        <w:t xml:space="preserve">ky </w:t>
      </w:r>
      <w:r w:rsidRPr="002A2FDF">
        <w:t>v</w:t>
      </w:r>
      <w:r w:rsidR="0033126A" w:rsidRPr="002A2FDF">
        <w:t> </w:t>
      </w:r>
      <w:r w:rsidRPr="002A2FDF">
        <w:t>zimě</w:t>
      </w:r>
      <w:r w:rsidR="0033126A" w:rsidRPr="002A2FDF">
        <w:t xml:space="preserve"> - krmítko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Hude</w:t>
      </w:r>
      <w:r w:rsidR="003541FF" w:rsidRPr="002A2FDF">
        <w:t xml:space="preserve">bní činnosti se zimní </w:t>
      </w:r>
      <w:r w:rsidRPr="002A2FDF">
        <w:t>tématikou</w:t>
      </w:r>
    </w:p>
    <w:p w:rsidR="00304472" w:rsidRPr="002A2FDF" w:rsidRDefault="00985F50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Příprava na karneval, karneval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 xml:space="preserve">Pracovní listy – </w:t>
      </w:r>
      <w:proofErr w:type="spellStart"/>
      <w:r w:rsidRPr="002A2FDF">
        <w:t>grafomotorika</w:t>
      </w:r>
      <w:proofErr w:type="spellEnd"/>
      <w:r w:rsidRPr="002A2FDF">
        <w:t>, velikosti, tvary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Manipulace s předměty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Návštěva 1.</w:t>
      </w:r>
      <w:r w:rsidR="00AF6F27">
        <w:t xml:space="preserve"> </w:t>
      </w:r>
      <w:r w:rsidRPr="002A2FDF">
        <w:t>třídy ZŠ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Hry na školu – výstavka školních potřeb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Poslech čteného textu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Návštěva knihovny</w:t>
      </w:r>
    </w:p>
    <w:p w:rsidR="00304472" w:rsidRPr="002A2FDF" w:rsidRDefault="00304472" w:rsidP="004540F8">
      <w:pPr>
        <w:pStyle w:val="Zkladntextodsazen"/>
        <w:numPr>
          <w:ilvl w:val="0"/>
          <w:numId w:val="32"/>
        </w:numPr>
        <w:suppressAutoHyphens/>
        <w:spacing w:after="0" w:line="360" w:lineRule="auto"/>
        <w:ind w:left="426"/>
        <w:jc w:val="both"/>
      </w:pPr>
      <w:r w:rsidRPr="002A2FDF">
        <w:t>Výstavka oblíbených knih</w:t>
      </w:r>
      <w:r w:rsidR="0078142A" w:rsidRPr="002A2FDF">
        <w:t>, četba v klidových činnostech</w:t>
      </w:r>
    </w:p>
    <w:p w:rsidR="005C76D6" w:rsidRPr="002A2FDF" w:rsidRDefault="005C76D6" w:rsidP="00212952">
      <w:pPr>
        <w:tabs>
          <w:tab w:val="right" w:pos="0"/>
          <w:tab w:val="left" w:pos="284"/>
        </w:tabs>
        <w:spacing w:line="360" w:lineRule="auto"/>
        <w:jc w:val="both"/>
        <w:rPr>
          <w:b/>
        </w:rPr>
      </w:pPr>
      <w:r w:rsidRPr="002A2FDF">
        <w:rPr>
          <w:b/>
        </w:rPr>
        <w:t>OČEKÁVANÉ VÝSTUPY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správně vyslovuje, ovládá dech, tempo i intonaci řeči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snaží se vyjádřit svoje myšlenky, pocity, úsudky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rozšiřuje slovní zásobu a používá ji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reprodukuje text básniček, říkadel, písniček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pokouší se vytvářet rým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snaží se soustředit a dokončit započatou práci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dodržuje jasná a smysluplná pravidla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uvědomuje si a vyjadřuje své prožitky slovem, výtvarně, hudebně…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komunikuje s dětmi i s dospělými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chápe, že lidé, i když jsou různí,</w:t>
      </w:r>
      <w:r w:rsidR="00AF6F27">
        <w:t xml:space="preserve"> </w:t>
      </w:r>
      <w:r w:rsidRPr="002A2FDF">
        <w:t>mají stejnou hodnotu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lastRenderedPageBreak/>
        <w:t>prosazuje se i podřizuje ve skupině, přijímá kompromisy, spolupracuje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dodržuje dohodnutá pravidla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>chová se ohleduplně, vstřícně, ale opatrně k cizím lidem</w:t>
      </w:r>
    </w:p>
    <w:p w:rsidR="005C76D6" w:rsidRPr="002A2FDF" w:rsidRDefault="005C76D6" w:rsidP="00612F51">
      <w:pPr>
        <w:numPr>
          <w:ilvl w:val="0"/>
          <w:numId w:val="32"/>
        </w:numPr>
        <w:tabs>
          <w:tab w:val="right" w:pos="0"/>
          <w:tab w:val="left" w:pos="284"/>
        </w:tabs>
        <w:spacing w:line="360" w:lineRule="auto"/>
        <w:ind w:left="426"/>
        <w:jc w:val="both"/>
      </w:pPr>
      <w:r w:rsidRPr="002A2FDF">
        <w:t xml:space="preserve"> požádá o pomoc druhého, je-li potřeba  </w:t>
      </w:r>
    </w:p>
    <w:p w:rsidR="009D1683" w:rsidRPr="002A2FDF" w:rsidRDefault="009D1683" w:rsidP="008F680E">
      <w:pPr>
        <w:tabs>
          <w:tab w:val="left" w:pos="709"/>
        </w:tabs>
        <w:spacing w:line="360" w:lineRule="auto"/>
        <w:ind w:left="720"/>
        <w:jc w:val="both"/>
      </w:pPr>
    </w:p>
    <w:p w:rsidR="00CD6E20" w:rsidRPr="002A2FDF" w:rsidRDefault="005C76D6" w:rsidP="008F680E">
      <w:pPr>
        <w:pStyle w:val="Zkladntextodsazen"/>
        <w:spacing w:line="360" w:lineRule="auto"/>
        <w:ind w:left="0"/>
        <w:jc w:val="both"/>
        <w:rPr>
          <w:b/>
          <w:bCs/>
        </w:rPr>
      </w:pPr>
      <w:r w:rsidRPr="002A2FDF">
        <w:rPr>
          <w:b/>
        </w:rPr>
        <w:t xml:space="preserve">INTEGROVANÝ  BLOK  </w:t>
      </w:r>
      <w:proofErr w:type="gramStart"/>
      <w:r w:rsidRPr="002A2FDF">
        <w:rPr>
          <w:b/>
        </w:rPr>
        <w:t>Č.</w:t>
      </w:r>
      <w:r w:rsidR="00854A47" w:rsidRPr="002A2FDF">
        <w:rPr>
          <w:b/>
        </w:rPr>
        <w:t>5</w:t>
      </w:r>
      <w:r w:rsidRPr="002A2FDF">
        <w:rPr>
          <w:b/>
        </w:rPr>
        <w:t>:</w:t>
      </w:r>
      <w:proofErr w:type="gramEnd"/>
      <w:r w:rsidR="00AF6F27">
        <w:rPr>
          <w:b/>
        </w:rPr>
        <w:t xml:space="preserve"> </w:t>
      </w:r>
      <w:r w:rsidR="00CD6E20" w:rsidRPr="002A2FDF">
        <w:rPr>
          <w:b/>
          <w:bCs/>
        </w:rPr>
        <w:t>Jarní probouzení</w:t>
      </w:r>
    </w:p>
    <w:p w:rsidR="00CD6E20" w:rsidRPr="002A2FDF" w:rsidRDefault="00CD6E20" w:rsidP="008F680E">
      <w:pPr>
        <w:pStyle w:val="Zkladntextodsazen"/>
        <w:spacing w:line="360" w:lineRule="auto"/>
        <w:ind w:left="0"/>
        <w:jc w:val="both"/>
        <w:rPr>
          <w:i/>
        </w:rPr>
      </w:pPr>
      <w:r w:rsidRPr="002A2FDF">
        <w:rPr>
          <w:i/>
        </w:rPr>
        <w:t>Časový rozsah: přibližně 8 týdnů</w:t>
      </w:r>
    </w:p>
    <w:p w:rsidR="005C76D6" w:rsidRPr="002A2FDF" w:rsidRDefault="00E1069C" w:rsidP="00891CC3">
      <w:pPr>
        <w:pStyle w:val="Zkladntextodsazen"/>
        <w:spacing w:line="360" w:lineRule="auto"/>
        <w:ind w:left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848389</wp:posOffset>
            </wp:positionH>
            <wp:positionV relativeFrom="page">
              <wp:posOffset>3189913</wp:posOffset>
            </wp:positionV>
            <wp:extent cx="5754429" cy="4476307"/>
            <wp:effectExtent l="19050" t="0" r="0" b="0"/>
            <wp:wrapNone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29" cy="447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C3" w:rsidRPr="002A2FDF">
        <w:rPr>
          <w:b/>
        </w:rPr>
        <w:t xml:space="preserve">Téma </w:t>
      </w:r>
      <w:r w:rsidR="00417A29" w:rsidRPr="002A2FDF">
        <w:rPr>
          <w:b/>
        </w:rPr>
        <w:t>z</w:t>
      </w:r>
      <w:r w:rsidR="00891CC3" w:rsidRPr="002A2FDF">
        <w:rPr>
          <w:b/>
        </w:rPr>
        <w:t>aměřené na probouzení přírody po zimě.</w:t>
      </w:r>
      <w:r w:rsidR="00CD6E20" w:rsidRPr="002A2FDF">
        <w:rPr>
          <w:b/>
        </w:rPr>
        <w:t xml:space="preserve"> Sama příroda přichystá řadu pozorování a činností, které s ní souvisí. </w:t>
      </w:r>
      <w:r w:rsidR="005C76D6" w:rsidRPr="002A2FDF">
        <w:rPr>
          <w:b/>
        </w:rPr>
        <w:t>Důraz klademe na názorné poznatky, kterých dosáhneme procházkami a sledováním okolí.</w:t>
      </w:r>
      <w:r w:rsidR="00CD6E20" w:rsidRPr="002A2FDF">
        <w:rPr>
          <w:b/>
        </w:rPr>
        <w:t xml:space="preserve"> (domácí zvířata a mláďata, změny přírody, roční období, stroje, nástroje, materiály)</w:t>
      </w:r>
      <w:r w:rsidR="004F1DEC" w:rsidRPr="002A2FDF">
        <w:rPr>
          <w:b/>
        </w:rPr>
        <w:t>. Den Země</w:t>
      </w:r>
      <w:r w:rsidR="00891CC3" w:rsidRPr="002A2FDF">
        <w:rPr>
          <w:b/>
        </w:rPr>
        <w:t>, Velikonoce, Vítání jara</w:t>
      </w:r>
      <w:r w:rsidR="004F1DEC" w:rsidRPr="002A2FDF">
        <w:rPr>
          <w:b/>
        </w:rPr>
        <w:t xml:space="preserve">. </w:t>
      </w:r>
    </w:p>
    <w:p w:rsidR="005C76D6" w:rsidRPr="002A2FDF" w:rsidRDefault="005C76D6" w:rsidP="008F680E">
      <w:pPr>
        <w:tabs>
          <w:tab w:val="left" w:pos="2310"/>
        </w:tabs>
        <w:spacing w:line="360" w:lineRule="auto"/>
        <w:jc w:val="both"/>
      </w:pPr>
    </w:p>
    <w:p w:rsidR="005C76D6" w:rsidRPr="002A2FDF" w:rsidRDefault="005C76D6" w:rsidP="00417A29">
      <w:pPr>
        <w:tabs>
          <w:tab w:val="left" w:pos="2310"/>
        </w:tabs>
        <w:spacing w:line="360" w:lineRule="auto"/>
        <w:ind w:left="142"/>
        <w:jc w:val="both"/>
        <w:rPr>
          <w:b/>
        </w:rPr>
      </w:pPr>
      <w:r w:rsidRPr="002A2FDF">
        <w:rPr>
          <w:b/>
        </w:rPr>
        <w:t>CÍLE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>Rozvíjet a prohlubovat znalosti o přírodě.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>Rozvíjet fyzickou i psychickou zdatnost dětí.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 xml:space="preserve">Osvojit si další poznatky o lidském těle. 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>Chránit své zdraví - prevence jarních respiračních nemocí.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>Osvojovat si schopnost sdělovat poznatky výtvarnou, pohybovou, dramatickou formou.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>Umožnit rozvoj smyslů dětí při různých činnostech.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1680"/>
        </w:tabs>
        <w:suppressAutoHyphens/>
        <w:spacing w:after="0" w:line="360" w:lineRule="auto"/>
        <w:ind w:left="426"/>
      </w:pPr>
      <w:r w:rsidRPr="002A2FDF">
        <w:t>Rozvíjet kladné city, podporovat sebedůvěru.</w:t>
      </w:r>
    </w:p>
    <w:p w:rsidR="00891CC3" w:rsidRPr="002A2FDF" w:rsidRDefault="00891CC3" w:rsidP="00E339C7">
      <w:pPr>
        <w:pStyle w:val="Zkladntextodsazen"/>
        <w:numPr>
          <w:ilvl w:val="0"/>
          <w:numId w:val="33"/>
        </w:numPr>
        <w:tabs>
          <w:tab w:val="left" w:pos="709"/>
          <w:tab w:val="left" w:pos="1680"/>
          <w:tab w:val="left" w:pos="2268"/>
        </w:tabs>
        <w:suppressAutoHyphens/>
        <w:spacing w:after="0" w:line="360" w:lineRule="auto"/>
        <w:ind w:left="426"/>
        <w:jc w:val="both"/>
      </w:pPr>
      <w:r w:rsidRPr="002A2FDF">
        <w:t xml:space="preserve">Seznámit děti se světem jiných lidí, vytvářet povědomí o existenci jiných kultur a národností (Den Země) </w:t>
      </w:r>
    </w:p>
    <w:p w:rsidR="00891CC3" w:rsidRPr="002A2FDF" w:rsidRDefault="00891CC3" w:rsidP="00E339C7">
      <w:pPr>
        <w:numPr>
          <w:ilvl w:val="0"/>
          <w:numId w:val="33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Rozvíjet pozitivní vztah k prostředí, ve kterém dítě žije, k úctě k životu, přírodě, lidem, společnosti a planetě Zemi</w:t>
      </w:r>
    </w:p>
    <w:p w:rsidR="00E20B75" w:rsidRPr="002A2FDF" w:rsidRDefault="00E20B75" w:rsidP="00E339C7">
      <w:pPr>
        <w:numPr>
          <w:ilvl w:val="0"/>
          <w:numId w:val="33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Seznámit s existencí jiných kultur a národností</w:t>
      </w:r>
    </w:p>
    <w:p w:rsidR="005C76D6" w:rsidRPr="002A2FDF" w:rsidRDefault="00891CC3" w:rsidP="00E339C7">
      <w:pPr>
        <w:numPr>
          <w:ilvl w:val="0"/>
          <w:numId w:val="33"/>
        </w:numPr>
        <w:spacing w:line="360" w:lineRule="auto"/>
        <w:ind w:left="426"/>
        <w:jc w:val="both"/>
      </w:pPr>
      <w:r w:rsidRPr="002A2FDF">
        <w:t>Vést</w:t>
      </w:r>
      <w:r w:rsidR="00762D40" w:rsidRPr="002A2FDF">
        <w:t xml:space="preserve"> k zdravým životním postojům </w:t>
      </w:r>
      <w:r w:rsidR="005C76D6" w:rsidRPr="002A2FDF">
        <w:t>a návykům</w:t>
      </w:r>
    </w:p>
    <w:p w:rsidR="005C76D6" w:rsidRPr="002A2FDF" w:rsidRDefault="00891CC3" w:rsidP="00E339C7">
      <w:pPr>
        <w:numPr>
          <w:ilvl w:val="0"/>
          <w:numId w:val="33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Upevňovat</w:t>
      </w:r>
      <w:r w:rsidR="00AF6F27">
        <w:t xml:space="preserve"> </w:t>
      </w:r>
      <w:r w:rsidRPr="002A2FDF">
        <w:t>potřebné dovednosti</w:t>
      </w:r>
      <w:r w:rsidR="005C76D6" w:rsidRPr="002A2FDF">
        <w:t>, postojů, návyků a vztahů umožňujících žít aktivně mezi ostatními lidmi</w:t>
      </w:r>
    </w:p>
    <w:p w:rsidR="005C76D6" w:rsidRPr="002A2FDF" w:rsidRDefault="00891CC3" w:rsidP="00E339C7">
      <w:pPr>
        <w:numPr>
          <w:ilvl w:val="0"/>
          <w:numId w:val="33"/>
        </w:numPr>
        <w:spacing w:line="360" w:lineRule="auto"/>
        <w:ind w:left="426"/>
        <w:jc w:val="both"/>
      </w:pPr>
      <w:r w:rsidRPr="002A2FDF">
        <w:t xml:space="preserve">Vést děti k </w:t>
      </w:r>
      <w:r w:rsidR="005C76D6" w:rsidRPr="002A2FDF">
        <w:t>pochopení, že můž</w:t>
      </w:r>
      <w:r w:rsidRPr="002A2FDF">
        <w:t>ou</w:t>
      </w:r>
      <w:r w:rsidR="005C76D6" w:rsidRPr="002A2FDF">
        <w:t xml:space="preserve"> ovlivňovat pozitivně i negativně vytváření zdravého a bezpečného životního prostředí</w:t>
      </w:r>
      <w:r w:rsidRPr="002A2FDF">
        <w:t>.</w:t>
      </w:r>
    </w:p>
    <w:p w:rsidR="005C76D6" w:rsidRPr="002A2FDF" w:rsidRDefault="00B53FEB" w:rsidP="00E661AD">
      <w:pPr>
        <w:spacing w:line="360" w:lineRule="auto"/>
        <w:jc w:val="both"/>
        <w:rPr>
          <w:b/>
        </w:rPr>
      </w:pPr>
      <w:r w:rsidRPr="002A2FDF">
        <w:rPr>
          <w:b/>
        </w:rPr>
        <w:t>VZDĚLÁVACÍ</w:t>
      </w:r>
      <w:r w:rsidR="005C76D6" w:rsidRPr="002A2FDF">
        <w:rPr>
          <w:b/>
        </w:rPr>
        <w:t xml:space="preserve"> NABÍDKA</w:t>
      </w:r>
    </w:p>
    <w:p w:rsidR="00417A29" w:rsidRPr="002A2FDF" w:rsidRDefault="00417A29" w:rsidP="00E661AD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Pozorování probouzející se přírody při výletech a pobytu venku</w:t>
      </w:r>
    </w:p>
    <w:p w:rsidR="00417A29" w:rsidRPr="002A2FDF" w:rsidRDefault="00417A29" w:rsidP="0012626F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lastRenderedPageBreak/>
        <w:t>Pozorování jarních prací na zahrádkách a na poli</w:t>
      </w:r>
    </w:p>
    <w:p w:rsidR="00417A29" w:rsidRPr="002A2FDF" w:rsidRDefault="00417A29" w:rsidP="0012626F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 xml:space="preserve">Vynášení </w:t>
      </w:r>
      <w:proofErr w:type="spellStart"/>
      <w:r w:rsidRPr="002A2FDF">
        <w:rPr>
          <w:bCs/>
        </w:rPr>
        <w:t>Moreny</w:t>
      </w:r>
      <w:proofErr w:type="spellEnd"/>
    </w:p>
    <w:p w:rsidR="00417A29" w:rsidRPr="002A2FDF" w:rsidRDefault="00417A29" w:rsidP="0012626F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Vytváření kalendáře počasí</w:t>
      </w:r>
    </w:p>
    <w:p w:rsidR="00417A29" w:rsidRPr="002A2FDF" w:rsidRDefault="00417A29" w:rsidP="0012626F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 xml:space="preserve">Hudební činnosti, písně, říkadla s jarní </w:t>
      </w:r>
      <w:r w:rsidR="00E0563F" w:rsidRPr="002A2FDF">
        <w:rPr>
          <w:bCs/>
        </w:rPr>
        <w:t xml:space="preserve">a velikonoční </w:t>
      </w:r>
      <w:r w:rsidRPr="002A2FDF">
        <w:rPr>
          <w:bCs/>
        </w:rPr>
        <w:t>tématikou</w:t>
      </w:r>
    </w:p>
    <w:p w:rsidR="00417A29" w:rsidRPr="002A2FDF" w:rsidRDefault="00417A29" w:rsidP="0012626F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 w:rsidRPr="002A2FDF">
        <w:rPr>
          <w:bCs/>
        </w:rPr>
        <w:t>Příprava na Velikonoce – barvení vajec, výzdoba, přání</w:t>
      </w:r>
    </w:p>
    <w:p w:rsidR="00417A29" w:rsidRPr="002A2FDF" w:rsidRDefault="00417A29" w:rsidP="0012626F">
      <w:pPr>
        <w:numPr>
          <w:ilvl w:val="0"/>
          <w:numId w:val="34"/>
        </w:numPr>
        <w:spacing w:line="360" w:lineRule="auto"/>
        <w:ind w:left="426"/>
        <w:jc w:val="both"/>
        <w:rPr>
          <w:bCs/>
        </w:rPr>
      </w:pPr>
      <w:r w:rsidRPr="002A2FDF">
        <w:rPr>
          <w:bCs/>
        </w:rPr>
        <w:t xml:space="preserve">Den Země </w:t>
      </w:r>
      <w:r w:rsidR="00E0563F" w:rsidRPr="002A2FDF">
        <w:rPr>
          <w:bCs/>
        </w:rPr>
        <w:t>– naše planeta</w:t>
      </w:r>
    </w:p>
    <w:p w:rsidR="00417A29" w:rsidRPr="002A2FDF" w:rsidRDefault="00417A29" w:rsidP="0012626F">
      <w:pPr>
        <w:numPr>
          <w:ilvl w:val="0"/>
          <w:numId w:val="34"/>
        </w:numPr>
        <w:spacing w:line="360" w:lineRule="auto"/>
        <w:ind w:left="426"/>
        <w:jc w:val="both"/>
        <w:rPr>
          <w:bCs/>
        </w:rPr>
      </w:pPr>
      <w:r w:rsidRPr="002A2FDF">
        <w:rPr>
          <w:bCs/>
        </w:rPr>
        <w:t xml:space="preserve">Pracovní listy – </w:t>
      </w:r>
      <w:proofErr w:type="spellStart"/>
      <w:r w:rsidRPr="002A2FDF">
        <w:rPr>
          <w:bCs/>
        </w:rPr>
        <w:t>grafomotorika</w:t>
      </w:r>
      <w:proofErr w:type="spellEnd"/>
      <w:r w:rsidRPr="002A2FDF">
        <w:rPr>
          <w:bCs/>
        </w:rPr>
        <w:t>, tvary</w:t>
      </w:r>
    </w:p>
    <w:p w:rsidR="00417A29" w:rsidRPr="002A2FDF" w:rsidRDefault="00E1069C" w:rsidP="0012626F">
      <w:pPr>
        <w:pStyle w:val="Zkladntextodsazen"/>
        <w:numPr>
          <w:ilvl w:val="0"/>
          <w:numId w:val="34"/>
        </w:numPr>
        <w:suppressAutoHyphens/>
        <w:spacing w:after="0" w:line="360" w:lineRule="auto"/>
        <w:ind w:left="426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29" w:rsidRPr="002A2FDF">
        <w:rPr>
          <w:bCs/>
        </w:rPr>
        <w:t>Třídění zvířat a mláďat, přiřazování, poznávání podle zvuků</w:t>
      </w:r>
    </w:p>
    <w:p w:rsidR="005C76D6" w:rsidRPr="002A2FDF" w:rsidRDefault="006955B3" w:rsidP="0012626F">
      <w:pPr>
        <w:numPr>
          <w:ilvl w:val="0"/>
          <w:numId w:val="34"/>
        </w:numPr>
        <w:spacing w:line="360" w:lineRule="auto"/>
        <w:ind w:left="426"/>
        <w:jc w:val="both"/>
      </w:pPr>
      <w:r w:rsidRPr="002A2FDF">
        <w:t>P</w:t>
      </w:r>
      <w:r w:rsidR="005C76D6" w:rsidRPr="002A2FDF">
        <w:t>oznávání lidského těla různými hrami, cvičením a pomůckami</w:t>
      </w:r>
    </w:p>
    <w:p w:rsidR="005C76D6" w:rsidRPr="002A2FDF" w:rsidRDefault="006955B3" w:rsidP="0012626F">
      <w:pPr>
        <w:numPr>
          <w:ilvl w:val="0"/>
          <w:numId w:val="34"/>
        </w:numPr>
        <w:spacing w:line="360" w:lineRule="auto"/>
        <w:ind w:left="426"/>
        <w:jc w:val="both"/>
      </w:pPr>
      <w:r w:rsidRPr="002A2FDF">
        <w:t>Č</w:t>
      </w:r>
      <w:r w:rsidR="005C76D6" w:rsidRPr="002A2FDF">
        <w:t>innosti zaměřené na ochranu zdr</w:t>
      </w:r>
      <w:r w:rsidRPr="002A2FDF">
        <w:t xml:space="preserve">aví a zdravých životních </w:t>
      </w:r>
      <w:proofErr w:type="gramStart"/>
      <w:r w:rsidRPr="002A2FDF">
        <w:t>návyků</w:t>
      </w:r>
      <w:proofErr w:type="gramEnd"/>
      <w:r w:rsidR="00AF6F27">
        <w:t xml:space="preserve"> </w:t>
      </w:r>
      <w:r w:rsidRPr="002A2FDF">
        <w:t>–</w:t>
      </w:r>
      <w:proofErr w:type="gramStart"/>
      <w:r w:rsidRPr="002A2FDF">
        <w:t>pohyb</w:t>
      </w:r>
      <w:proofErr w:type="gramEnd"/>
      <w:r w:rsidRPr="002A2FDF">
        <w:t xml:space="preserve">, </w:t>
      </w:r>
      <w:r w:rsidR="005C76D6" w:rsidRPr="002A2FDF">
        <w:t>správná životospráva, pitný režim</w:t>
      </w:r>
    </w:p>
    <w:p w:rsidR="005C76D6" w:rsidRPr="002A2FDF" w:rsidRDefault="006955B3" w:rsidP="0012626F">
      <w:pPr>
        <w:numPr>
          <w:ilvl w:val="0"/>
          <w:numId w:val="34"/>
        </w:numPr>
        <w:spacing w:line="360" w:lineRule="auto"/>
        <w:ind w:left="426"/>
        <w:jc w:val="both"/>
      </w:pPr>
      <w:r w:rsidRPr="002A2FDF">
        <w:t>T</w:t>
      </w:r>
      <w:r w:rsidR="005C76D6" w:rsidRPr="002A2FDF">
        <w:t>řídění tvarů, přiřazování, porovnávání, pozorování a určování vlastností – barva, tvar, velikost, materiál, chuť, vůně…</w:t>
      </w:r>
    </w:p>
    <w:p w:rsidR="005C76D6" w:rsidRPr="002A2FDF" w:rsidRDefault="008677C7" w:rsidP="0012626F">
      <w:pPr>
        <w:numPr>
          <w:ilvl w:val="0"/>
          <w:numId w:val="34"/>
        </w:numPr>
        <w:spacing w:line="360" w:lineRule="auto"/>
        <w:ind w:left="426"/>
        <w:jc w:val="both"/>
      </w:pPr>
      <w:r w:rsidRPr="002A2FDF">
        <w:t>Prohlížení knih a encyklopedií</w:t>
      </w:r>
      <w:r w:rsidR="00AF6F27">
        <w:t>, vyhledávání objektů s daným té</w:t>
      </w:r>
      <w:r w:rsidRPr="002A2FDF">
        <w:t>mate</w:t>
      </w:r>
      <w:r w:rsidR="00AF6F27">
        <w:t>m</w:t>
      </w:r>
    </w:p>
    <w:p w:rsidR="005C76D6" w:rsidRPr="002A2FDF" w:rsidRDefault="006955B3" w:rsidP="0012626F">
      <w:pPr>
        <w:numPr>
          <w:ilvl w:val="0"/>
          <w:numId w:val="34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V</w:t>
      </w:r>
      <w:r w:rsidR="005C76D6" w:rsidRPr="002A2FDF">
        <w:t>ycházky, výlety</w:t>
      </w:r>
      <w:r w:rsidRPr="002A2FDF">
        <w:t xml:space="preserve"> do okolí</w:t>
      </w:r>
      <w:r w:rsidR="005C76D6" w:rsidRPr="002A2FDF">
        <w:t>, pobyt na školní zahradě, poznávání rozmanitosti přírody a životního prostředí, změny počasí, ročních období, živočichů</w:t>
      </w:r>
    </w:p>
    <w:p w:rsidR="00E0563F" w:rsidRPr="002A2FDF" w:rsidRDefault="00E0563F" w:rsidP="0012626F">
      <w:pPr>
        <w:numPr>
          <w:ilvl w:val="0"/>
          <w:numId w:val="34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 xml:space="preserve">Společná příprava záhonků na </w:t>
      </w:r>
      <w:proofErr w:type="spellStart"/>
      <w:r w:rsidRPr="002A2FDF">
        <w:t>šk</w:t>
      </w:r>
      <w:proofErr w:type="spellEnd"/>
      <w:r w:rsidRPr="002A2FDF">
        <w:t>. zahradě</w:t>
      </w:r>
    </w:p>
    <w:p w:rsidR="005C76D6" w:rsidRPr="002A2FDF" w:rsidRDefault="006955B3" w:rsidP="0012626F">
      <w:pPr>
        <w:numPr>
          <w:ilvl w:val="0"/>
          <w:numId w:val="34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O</w:t>
      </w:r>
      <w:r w:rsidR="005C76D6" w:rsidRPr="002A2FDF">
        <w:t>rientace ve vesnici – důležité budovy, kdo kde bydlí</w:t>
      </w:r>
    </w:p>
    <w:p w:rsidR="005C76D6" w:rsidRPr="002A2FDF" w:rsidRDefault="005556A3" w:rsidP="00E661AD">
      <w:pPr>
        <w:tabs>
          <w:tab w:val="left" w:pos="709"/>
          <w:tab w:val="left" w:pos="2268"/>
        </w:tabs>
        <w:spacing w:line="360" w:lineRule="auto"/>
        <w:ind w:left="66"/>
        <w:jc w:val="both"/>
        <w:rPr>
          <w:b/>
        </w:rPr>
      </w:pPr>
      <w:r w:rsidRPr="002A2FDF">
        <w:rPr>
          <w:b/>
        </w:rPr>
        <w:t xml:space="preserve">OČEKÁVANÉ </w:t>
      </w:r>
      <w:r w:rsidR="005C76D6" w:rsidRPr="002A2FDF">
        <w:rPr>
          <w:b/>
        </w:rPr>
        <w:t>VÝSTUPY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>ovládá správné držení těla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 xml:space="preserve">zvládá </w:t>
      </w:r>
      <w:proofErr w:type="spellStart"/>
      <w:r w:rsidRPr="002A2FDF">
        <w:t>sebeobslužné</w:t>
      </w:r>
      <w:proofErr w:type="spellEnd"/>
      <w:r w:rsidRPr="002A2FDF">
        <w:t xml:space="preserve"> činnosti, oblékání, svlékání, přezouvání 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>pojmenuje základní části lidského těla, některé orgány, vývoj těla, vnímá všemi smysly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>rozlišuje, co zdraví prospívá a co škodí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 xml:space="preserve">má osvojené stravovací návyky a pravidla slušného stolování 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>chápe význam péče o čistotu, zdraví, aktivního pohybu a zdravé výživy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>chápe číselnou řadu do 10, pozorování, třídění, prostorovou orientaci, časové pojmy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spacing w:line="360" w:lineRule="auto"/>
        <w:ind w:left="426"/>
        <w:jc w:val="both"/>
      </w:pPr>
      <w:r w:rsidRPr="002A2FDF">
        <w:t>snaží se soustředit a dokončit započatou práci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tabs>
          <w:tab w:val="left" w:pos="709"/>
        </w:tabs>
        <w:spacing w:line="360" w:lineRule="auto"/>
        <w:ind w:left="426"/>
        <w:jc w:val="both"/>
      </w:pPr>
      <w:r w:rsidRPr="002A2FDF">
        <w:t>citlivý k přírodě, věcem a živým tvorům chápe role ve společnosti a základní pravidla slušného chování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chová se ohleduplně, zdvořile, respektuje základní vlastnosti, schopnosti a dovednosti ostatních lidí</w:t>
      </w:r>
    </w:p>
    <w:p w:rsidR="005C76D6" w:rsidRPr="002A2FDF" w:rsidRDefault="005C76D6" w:rsidP="0012626F">
      <w:pPr>
        <w:pStyle w:val="Odstavecseseznamem"/>
        <w:numPr>
          <w:ilvl w:val="0"/>
          <w:numId w:val="35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bezpečná orientace doma, v MŠ a blízkém okolí, všímá si změn</w:t>
      </w:r>
    </w:p>
    <w:p w:rsidR="005C76D6" w:rsidRPr="002A2FDF" w:rsidRDefault="005C76D6" w:rsidP="00612F51">
      <w:pPr>
        <w:pStyle w:val="Odstavecseseznamem"/>
        <w:numPr>
          <w:ilvl w:val="0"/>
          <w:numId w:val="35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zvládá opakující se situace doma i na veřejnosti (na hřišti, na ulici, v obchodě…)</w:t>
      </w:r>
    </w:p>
    <w:p w:rsidR="005C76D6" w:rsidRPr="002A2FDF" w:rsidRDefault="005C76D6" w:rsidP="00612F51">
      <w:pPr>
        <w:pStyle w:val="Odstavecseseznamem"/>
        <w:numPr>
          <w:ilvl w:val="0"/>
          <w:numId w:val="35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lastRenderedPageBreak/>
        <w:t>vnímá rozmanitosti a pestrosti přírody</w:t>
      </w:r>
    </w:p>
    <w:p w:rsidR="005C76D6" w:rsidRPr="002A2FDF" w:rsidRDefault="005C76D6" w:rsidP="00612F51">
      <w:pPr>
        <w:pStyle w:val="Odstavecseseznamem"/>
        <w:numPr>
          <w:ilvl w:val="0"/>
          <w:numId w:val="35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pomáhá pečovat o životní prostředí rostlin a živých tvorů</w:t>
      </w:r>
    </w:p>
    <w:p w:rsidR="00F44EA4" w:rsidRPr="002A2FDF" w:rsidRDefault="00F44EA4" w:rsidP="00B75DF5">
      <w:pPr>
        <w:pStyle w:val="Zkladntextodsazen"/>
        <w:spacing w:line="360" w:lineRule="auto"/>
        <w:ind w:left="0"/>
        <w:jc w:val="both"/>
        <w:rPr>
          <w:b/>
        </w:rPr>
      </w:pPr>
    </w:p>
    <w:p w:rsidR="00A52C48" w:rsidRPr="002A2FDF" w:rsidRDefault="005C76D6" w:rsidP="00B75DF5">
      <w:pPr>
        <w:pStyle w:val="Zkladntextodsazen"/>
        <w:spacing w:line="360" w:lineRule="auto"/>
        <w:ind w:left="0"/>
        <w:jc w:val="both"/>
        <w:rPr>
          <w:b/>
          <w:bCs/>
        </w:rPr>
      </w:pPr>
      <w:proofErr w:type="gramStart"/>
      <w:r w:rsidRPr="002A2FDF">
        <w:rPr>
          <w:b/>
        </w:rPr>
        <w:t>INTEGROVANÝ  BLOK</w:t>
      </w:r>
      <w:proofErr w:type="gramEnd"/>
      <w:r w:rsidRPr="002A2FDF">
        <w:rPr>
          <w:b/>
        </w:rPr>
        <w:t xml:space="preserve"> Č. </w:t>
      </w:r>
      <w:r w:rsidR="00B75DF5" w:rsidRPr="002A2FDF">
        <w:rPr>
          <w:b/>
        </w:rPr>
        <w:t>6</w:t>
      </w:r>
      <w:r w:rsidRPr="002A2FDF">
        <w:rPr>
          <w:b/>
        </w:rPr>
        <w:t xml:space="preserve">: </w:t>
      </w:r>
      <w:r w:rsidR="00A52C48" w:rsidRPr="002A2FDF">
        <w:rPr>
          <w:b/>
          <w:bCs/>
        </w:rPr>
        <w:t xml:space="preserve"> Čas plný radosti a dobrodružství</w:t>
      </w:r>
    </w:p>
    <w:p w:rsidR="00A52C48" w:rsidRPr="002A2FDF" w:rsidRDefault="00A52C48" w:rsidP="00B75DF5">
      <w:pPr>
        <w:pStyle w:val="Zkladntextodsazen"/>
        <w:spacing w:line="360" w:lineRule="auto"/>
        <w:ind w:left="25"/>
        <w:jc w:val="both"/>
        <w:rPr>
          <w:i/>
        </w:rPr>
      </w:pPr>
      <w:r w:rsidRPr="002A2FDF">
        <w:rPr>
          <w:i/>
        </w:rPr>
        <w:t>Časový rozsah: přibližně 8 týdnů</w:t>
      </w:r>
    </w:p>
    <w:p w:rsidR="0069092A" w:rsidRPr="002A2FDF" w:rsidRDefault="00E1069C" w:rsidP="00B75DF5">
      <w:pPr>
        <w:pStyle w:val="Zkladntextodsazen"/>
        <w:tabs>
          <w:tab w:val="left" w:pos="-142"/>
        </w:tabs>
        <w:suppressAutoHyphens/>
        <w:spacing w:after="0" w:line="360" w:lineRule="auto"/>
        <w:ind w:left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858520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C48" w:rsidRPr="002A2FDF">
        <w:rPr>
          <w:b/>
        </w:rPr>
        <w:t xml:space="preserve">Oslava Svátku matek přinese </w:t>
      </w:r>
      <w:r w:rsidR="00B75DF5" w:rsidRPr="002A2FDF">
        <w:rPr>
          <w:b/>
        </w:rPr>
        <w:t>motivem</w:t>
      </w:r>
      <w:r w:rsidR="00A52C48" w:rsidRPr="002A2FDF">
        <w:rPr>
          <w:b/>
        </w:rPr>
        <w:t xml:space="preserve"> pro podtéma „r</w:t>
      </w:r>
      <w:r w:rsidR="00E661AD" w:rsidRPr="002A2FDF">
        <w:rPr>
          <w:b/>
        </w:rPr>
        <w:t>odina“ a vše, co s ní souvisí (r</w:t>
      </w:r>
      <w:r w:rsidR="00A52C48" w:rsidRPr="002A2FDF">
        <w:rPr>
          <w:b/>
        </w:rPr>
        <w:t>odiče, sourozenci, jejich profese, vzájemné vztahy, poznávání vlastní identity a svého místa nejen v rodině). Příroda, voda, počasí, slunce, bouřka, rostliny a jejich plody, zvířata. Děti se setkají v souvislosti s</w:t>
      </w:r>
      <w:r w:rsidR="00AF6F27">
        <w:rPr>
          <w:b/>
        </w:rPr>
        <w:t> </w:t>
      </w:r>
      <w:r w:rsidR="00A52C48" w:rsidRPr="002A2FDF">
        <w:rPr>
          <w:b/>
        </w:rPr>
        <w:t>přírodou</w:t>
      </w:r>
      <w:r w:rsidR="00AF6F27">
        <w:rPr>
          <w:b/>
        </w:rPr>
        <w:t xml:space="preserve"> </w:t>
      </w:r>
      <w:r w:rsidR="00A52C48" w:rsidRPr="002A2FDF">
        <w:rPr>
          <w:b/>
        </w:rPr>
        <w:t>s význ</w:t>
      </w:r>
      <w:r w:rsidR="0069092A" w:rsidRPr="002A2FDF">
        <w:rPr>
          <w:b/>
        </w:rPr>
        <w:t xml:space="preserve">amem spolupráce, tolerance </w:t>
      </w:r>
      <w:r w:rsidR="00A52C48" w:rsidRPr="002A2FDF">
        <w:rPr>
          <w:b/>
        </w:rPr>
        <w:t>a ohleduplnosti.</w:t>
      </w:r>
    </w:p>
    <w:p w:rsidR="00A52C48" w:rsidRPr="002A2FDF" w:rsidRDefault="00A52C48" w:rsidP="00B75DF5">
      <w:pPr>
        <w:pStyle w:val="Zkladntextodsazen"/>
        <w:tabs>
          <w:tab w:val="left" w:pos="-142"/>
        </w:tabs>
        <w:suppressAutoHyphens/>
        <w:spacing w:after="0" w:line="360" w:lineRule="auto"/>
        <w:ind w:left="0"/>
        <w:jc w:val="both"/>
        <w:rPr>
          <w:b/>
        </w:rPr>
      </w:pPr>
      <w:proofErr w:type="spellStart"/>
      <w:r w:rsidRPr="002A2FDF">
        <w:rPr>
          <w:b/>
        </w:rPr>
        <w:t>Předprázninové</w:t>
      </w:r>
      <w:proofErr w:type="spellEnd"/>
      <w:r w:rsidRPr="002A2FDF">
        <w:rPr>
          <w:b/>
        </w:rPr>
        <w:t xml:space="preserve"> období bude využito k</w:t>
      </w:r>
      <w:r w:rsidR="001434DE" w:rsidRPr="002A2FDF">
        <w:rPr>
          <w:b/>
        </w:rPr>
        <w:t> tématu ochrana zdraví a nebezpečí úrazů</w:t>
      </w:r>
      <w:r w:rsidR="007311AC" w:rsidRPr="002A2FDF">
        <w:rPr>
          <w:b/>
        </w:rPr>
        <w:t xml:space="preserve"> a celkové nebezpečí</w:t>
      </w:r>
      <w:r w:rsidR="001434DE" w:rsidRPr="002A2FDF">
        <w:rPr>
          <w:b/>
        </w:rPr>
        <w:t xml:space="preserve"> o prázdninách.</w:t>
      </w:r>
    </w:p>
    <w:p w:rsidR="008D47B9" w:rsidRPr="002A2FDF" w:rsidRDefault="008D47B9" w:rsidP="00B75DF5">
      <w:pPr>
        <w:tabs>
          <w:tab w:val="left" w:pos="-142"/>
          <w:tab w:val="left" w:pos="2310"/>
        </w:tabs>
        <w:spacing w:line="360" w:lineRule="auto"/>
        <w:jc w:val="both"/>
        <w:rPr>
          <w:b/>
        </w:rPr>
      </w:pPr>
    </w:p>
    <w:p w:rsidR="005C76D6" w:rsidRPr="002A2FDF" w:rsidRDefault="005C76D6" w:rsidP="008F680E">
      <w:pPr>
        <w:tabs>
          <w:tab w:val="left" w:pos="2310"/>
        </w:tabs>
        <w:spacing w:line="360" w:lineRule="auto"/>
        <w:jc w:val="both"/>
        <w:rPr>
          <w:b/>
        </w:rPr>
      </w:pPr>
      <w:r w:rsidRPr="002A2FDF">
        <w:rPr>
          <w:b/>
        </w:rPr>
        <w:t>CÍLE</w:t>
      </w:r>
    </w:p>
    <w:p w:rsidR="00F25D4A" w:rsidRPr="002A2FDF" w:rsidRDefault="00F81E87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pochopit</w:t>
      </w:r>
      <w:r w:rsidR="00F25D4A" w:rsidRPr="002A2FDF">
        <w:t>, že může ovlivňovat pozitivně i negativně vytváření zdravého a bezpečného životního prostředí</w:t>
      </w:r>
    </w:p>
    <w:p w:rsidR="00F25D4A" w:rsidRPr="002A2FDF" w:rsidRDefault="00F25D4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rozvíjení představivosti a fantazie</w:t>
      </w:r>
    </w:p>
    <w:p w:rsidR="005C76D6" w:rsidRPr="002A2FDF" w:rsidRDefault="00F25D4A" w:rsidP="00612F51">
      <w:pPr>
        <w:numPr>
          <w:ilvl w:val="0"/>
          <w:numId w:val="36"/>
        </w:numPr>
        <w:spacing w:line="360" w:lineRule="auto"/>
        <w:ind w:left="426"/>
        <w:jc w:val="both"/>
        <w:rPr>
          <w:b/>
        </w:rPr>
      </w:pPr>
      <w:r w:rsidRPr="002A2FDF">
        <w:t>seznámení s existencí jiných kultur a národností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orientace ve vesnici, kdo kde bydlí, důležité budovy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účast na různých akcích a událostech v obci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poznávání rozmanitostí přírody a životního prostředí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  <w:rPr>
          <w:b/>
        </w:rPr>
      </w:pPr>
      <w:r w:rsidRPr="002A2FDF">
        <w:t>společné přípravy na kulturní programy, slavnosti,</w:t>
      </w:r>
      <w:r w:rsidRPr="002A2FDF">
        <w:rPr>
          <w:b/>
        </w:rPr>
        <w:t xml:space="preserve"> …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výtvarné a konstruktivní práce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individuální a skupinové rozhovory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hry rozvíjející orientaci v prostoru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 xml:space="preserve">činnosti ve skupinkách vedoucí ke spolupráci, sdílení, naslouchání  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říkanky doprovázené pohybem, pohybové hry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rozvíjení zrakového vnímání a paměti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sluchová diferenciace a fonematický sluch</w:t>
      </w:r>
    </w:p>
    <w:p w:rsidR="003411BA" w:rsidRPr="002A2FDF" w:rsidRDefault="003411BA" w:rsidP="00612F51">
      <w:pPr>
        <w:numPr>
          <w:ilvl w:val="0"/>
          <w:numId w:val="36"/>
        </w:numPr>
        <w:spacing w:line="360" w:lineRule="auto"/>
        <w:ind w:left="426"/>
        <w:jc w:val="both"/>
      </w:pPr>
      <w:r w:rsidRPr="002A2FDF">
        <w:t>pozorování živočichů</w:t>
      </w:r>
    </w:p>
    <w:p w:rsidR="005C76D6" w:rsidRPr="002A2FDF" w:rsidRDefault="005C76D6" w:rsidP="00612F51">
      <w:pPr>
        <w:numPr>
          <w:ilvl w:val="0"/>
          <w:numId w:val="36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poznávání prostředí kolem dítěte, kultury, umění a morálních hodnot</w:t>
      </w:r>
    </w:p>
    <w:p w:rsidR="005C76D6" w:rsidRPr="002A2FDF" w:rsidRDefault="005C76D6" w:rsidP="00612F51">
      <w:pPr>
        <w:numPr>
          <w:ilvl w:val="0"/>
          <w:numId w:val="36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dbát na bezpečnost svou i ostatních v různých situacích</w:t>
      </w:r>
    </w:p>
    <w:p w:rsidR="005C76D6" w:rsidRPr="002A2FDF" w:rsidRDefault="0038032F" w:rsidP="005D34F0">
      <w:pPr>
        <w:tabs>
          <w:tab w:val="left" w:pos="709"/>
          <w:tab w:val="left" w:pos="2268"/>
        </w:tabs>
        <w:spacing w:line="360" w:lineRule="auto"/>
        <w:jc w:val="both"/>
        <w:rPr>
          <w:b/>
        </w:rPr>
      </w:pPr>
      <w:r w:rsidRPr="002A2FDF">
        <w:rPr>
          <w:b/>
        </w:rPr>
        <w:lastRenderedPageBreak/>
        <w:t>VZDĚLÁVACÍ</w:t>
      </w:r>
      <w:r w:rsidR="005C76D6" w:rsidRPr="002A2FDF">
        <w:rPr>
          <w:b/>
        </w:rPr>
        <w:t xml:space="preserve"> NABÍDKA</w:t>
      </w:r>
    </w:p>
    <w:p w:rsidR="005C76D6" w:rsidRPr="002A2FDF" w:rsidRDefault="00921619" w:rsidP="005D34F0">
      <w:pPr>
        <w:numPr>
          <w:ilvl w:val="0"/>
          <w:numId w:val="37"/>
        </w:numPr>
        <w:spacing w:line="360" w:lineRule="auto"/>
        <w:ind w:left="426"/>
        <w:jc w:val="both"/>
      </w:pPr>
      <w:r w:rsidRPr="002A2FDF">
        <w:t>Příprava na oslavy Dne matek</w:t>
      </w:r>
    </w:p>
    <w:p w:rsidR="005C76D6" w:rsidRPr="002A2FDF" w:rsidRDefault="00921619" w:rsidP="005D34F0">
      <w:pPr>
        <w:numPr>
          <w:ilvl w:val="0"/>
          <w:numId w:val="37"/>
        </w:numPr>
        <w:spacing w:line="360" w:lineRule="auto"/>
        <w:ind w:left="426"/>
        <w:jc w:val="both"/>
      </w:pPr>
      <w:r w:rsidRPr="002A2FDF">
        <w:t>Vystoupení ke Dni matek v Orlovně</w:t>
      </w:r>
    </w:p>
    <w:p w:rsidR="005C76D6" w:rsidRPr="002A2FDF" w:rsidRDefault="00921619" w:rsidP="005D34F0">
      <w:pPr>
        <w:numPr>
          <w:ilvl w:val="0"/>
          <w:numId w:val="37"/>
        </w:numPr>
        <w:spacing w:line="360" w:lineRule="auto"/>
        <w:ind w:left="426"/>
        <w:jc w:val="both"/>
      </w:pPr>
      <w:r w:rsidRPr="002A2FDF">
        <w:t>D</w:t>
      </w:r>
      <w:r w:rsidR="005C76D6" w:rsidRPr="002A2FDF">
        <w:t>ramatizace pohádek, mimické vyjádření nálad, po</w:t>
      </w:r>
      <w:r w:rsidRPr="002A2FDF">
        <w:t>stav, činnosti, tanečky</w:t>
      </w:r>
    </w:p>
    <w:p w:rsidR="005C76D6" w:rsidRPr="002A2FDF" w:rsidRDefault="00921619" w:rsidP="005D34F0">
      <w:pPr>
        <w:numPr>
          <w:ilvl w:val="0"/>
          <w:numId w:val="37"/>
        </w:numPr>
        <w:spacing w:line="360" w:lineRule="auto"/>
        <w:ind w:left="426"/>
        <w:jc w:val="both"/>
      </w:pPr>
      <w:r w:rsidRPr="002A2FDF">
        <w:t>V</w:t>
      </w:r>
      <w:r w:rsidR="005C76D6" w:rsidRPr="002A2FDF">
        <w:t>ýlety do přírody, o</w:t>
      </w:r>
      <w:r w:rsidRPr="002A2FDF">
        <w:t xml:space="preserve">kolních vesnic, návštěva kina a dalších kult. </w:t>
      </w:r>
      <w:proofErr w:type="gramStart"/>
      <w:r w:rsidRPr="002A2FDF">
        <w:t>představení</w:t>
      </w:r>
      <w:proofErr w:type="gramEnd"/>
    </w:p>
    <w:p w:rsidR="005C76D6" w:rsidRPr="002A2FDF" w:rsidRDefault="0038032F" w:rsidP="005D34F0">
      <w:pPr>
        <w:numPr>
          <w:ilvl w:val="0"/>
          <w:numId w:val="37"/>
        </w:numPr>
        <w:tabs>
          <w:tab w:val="left" w:pos="709"/>
        </w:tabs>
        <w:spacing w:line="360" w:lineRule="auto"/>
        <w:ind w:left="426"/>
        <w:jc w:val="both"/>
      </w:pPr>
      <w:r w:rsidRPr="002A2FDF">
        <w:t>Charakteristika postav z pohádek a příběhů</w:t>
      </w:r>
    </w:p>
    <w:p w:rsidR="005C76D6" w:rsidRPr="002A2FDF" w:rsidRDefault="0038032F" w:rsidP="005D34F0">
      <w:pPr>
        <w:numPr>
          <w:ilvl w:val="0"/>
          <w:numId w:val="37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S</w:t>
      </w:r>
      <w:r w:rsidR="005C76D6" w:rsidRPr="002A2FDF">
        <w:t xml:space="preserve">polečná </w:t>
      </w:r>
      <w:r w:rsidRPr="002A2FDF">
        <w:t>vytváření jasných pravidel chování v přírodě</w:t>
      </w:r>
    </w:p>
    <w:p w:rsidR="005C76D6" w:rsidRPr="002A2FDF" w:rsidRDefault="00E1069C" w:rsidP="005D34F0">
      <w:pPr>
        <w:numPr>
          <w:ilvl w:val="0"/>
          <w:numId w:val="37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901065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32F" w:rsidRPr="002A2FDF">
        <w:t>S</w:t>
      </w:r>
      <w:r w:rsidR="005C76D6" w:rsidRPr="002A2FDF">
        <w:t>polečné přípravy na kulturní programy, slavnosti, tradice, zvyky, sportovní akce…</w:t>
      </w:r>
    </w:p>
    <w:p w:rsidR="005C76D6" w:rsidRPr="002A2FDF" w:rsidRDefault="0038032F" w:rsidP="005D34F0">
      <w:pPr>
        <w:numPr>
          <w:ilvl w:val="0"/>
          <w:numId w:val="37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N</w:t>
      </w:r>
      <w:r w:rsidR="005C76D6" w:rsidRPr="002A2FDF">
        <w:t>ávštěv</w:t>
      </w:r>
      <w:r w:rsidRPr="002A2FDF">
        <w:t>y</w:t>
      </w:r>
      <w:r w:rsidR="00AF6F27">
        <w:t xml:space="preserve"> </w:t>
      </w:r>
      <w:r w:rsidRPr="002A2FDF">
        <w:t>kulturních akcí</w:t>
      </w:r>
    </w:p>
    <w:p w:rsidR="005C76D6" w:rsidRPr="002A2FDF" w:rsidRDefault="0038032F" w:rsidP="005D34F0">
      <w:pPr>
        <w:numPr>
          <w:ilvl w:val="0"/>
          <w:numId w:val="37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N</w:t>
      </w:r>
      <w:r w:rsidR="005C76D6" w:rsidRPr="002A2FDF">
        <w:t>ácvik bezpečného chování v dopravě, přecházení silnice</w:t>
      </w:r>
    </w:p>
    <w:p w:rsidR="005D34F0" w:rsidRPr="002A2FDF" w:rsidRDefault="0038032F" w:rsidP="005D34F0">
      <w:pPr>
        <w:numPr>
          <w:ilvl w:val="0"/>
          <w:numId w:val="37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Hry a aktivity zaměřené na nebezpečné situace v dopravě</w:t>
      </w:r>
      <w:r w:rsidR="005C76D6" w:rsidRPr="002A2FDF">
        <w:t xml:space="preserve">, požár, léky, </w:t>
      </w:r>
      <w:r w:rsidRPr="002A2FDF">
        <w:t>cizí a volně žijící zvířata, jedovaté rostliny</w:t>
      </w:r>
    </w:p>
    <w:p w:rsidR="0038032F" w:rsidRPr="002A2FDF" w:rsidRDefault="0038032F" w:rsidP="005D34F0">
      <w:pPr>
        <w:numPr>
          <w:ilvl w:val="0"/>
          <w:numId w:val="37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Procvičování údajů o bydlišti, rodičích, jméno atp.</w:t>
      </w:r>
    </w:p>
    <w:p w:rsidR="005C76D6" w:rsidRPr="002A2FDF" w:rsidRDefault="003C687B" w:rsidP="0012626F">
      <w:pPr>
        <w:tabs>
          <w:tab w:val="left" w:pos="709"/>
          <w:tab w:val="left" w:pos="2268"/>
        </w:tabs>
        <w:spacing w:line="360" w:lineRule="auto"/>
        <w:jc w:val="both"/>
      </w:pPr>
      <w:r>
        <w:rPr>
          <w:b/>
        </w:rPr>
        <w:t>OČEKÁVANÉ</w:t>
      </w:r>
      <w:r w:rsidR="005C76D6" w:rsidRPr="002A2FDF">
        <w:rPr>
          <w:b/>
        </w:rPr>
        <w:t xml:space="preserve"> VÝSTUPY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snaží se vyjádřit svoje myšlenky, pocity, úsudky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naslouchá, porozumí slyšenému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rozšiřuje slovní zásobu a používá ji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pokouší se vytvářet rým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postřehne změnu, využívá všech smyslů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snaží se soustředit a udržovat pozornost, vyjádřit o čem přemýšlí, čím je obklopeno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zapamatuje, vybaví si a reprodukuje text – alespoň částečně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spacing w:line="360" w:lineRule="auto"/>
        <w:ind w:left="426"/>
        <w:jc w:val="both"/>
      </w:pPr>
      <w:r w:rsidRPr="002A2FDF">
        <w:t>při řešení problému hledá i nové řešení, vyjadřuje se výtvarně, hudebně, pohybově, dramaticky…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tabs>
          <w:tab w:val="left" w:pos="709"/>
        </w:tabs>
        <w:spacing w:line="360" w:lineRule="auto"/>
        <w:ind w:left="426"/>
        <w:jc w:val="both"/>
      </w:pPr>
      <w:r w:rsidRPr="002A2FDF">
        <w:t>dodržuje dohodnutá pravidla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chová se ohleduplně, zdvořile, respektuje základní vlastnosti, schopnosti a dovednosti ostatních lidí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jednoduché situace řeší samostatně, jinak požádá o pomoc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odmítá nežádoucí chování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bezpečná orientace doma, v MŠ a blízkém okolí, všímá si změn</w:t>
      </w:r>
    </w:p>
    <w:p w:rsidR="005C76D6" w:rsidRPr="002A2FDF" w:rsidRDefault="005C76D6" w:rsidP="0038032F">
      <w:pPr>
        <w:pStyle w:val="Odstavecseseznamem"/>
        <w:numPr>
          <w:ilvl w:val="0"/>
          <w:numId w:val="39"/>
        </w:numPr>
        <w:tabs>
          <w:tab w:val="left" w:pos="709"/>
          <w:tab w:val="left" w:pos="2268"/>
        </w:tabs>
        <w:spacing w:line="360" w:lineRule="auto"/>
        <w:ind w:left="426"/>
        <w:jc w:val="both"/>
      </w:pPr>
      <w:r w:rsidRPr="002A2FDF">
        <w:t>zvládá opakující se situace doma i na veřejnosti (na hřišti, na ulici, v obchodě…)</w:t>
      </w:r>
    </w:p>
    <w:p w:rsidR="005C76D6" w:rsidRPr="002A2FDF" w:rsidRDefault="005C76D6" w:rsidP="008F680E">
      <w:pPr>
        <w:tabs>
          <w:tab w:val="left" w:pos="2310"/>
        </w:tabs>
        <w:spacing w:line="360" w:lineRule="auto"/>
        <w:jc w:val="both"/>
        <w:rPr>
          <w:color w:val="00B050"/>
        </w:rPr>
      </w:pPr>
    </w:p>
    <w:p w:rsidR="00197E35" w:rsidRDefault="00197E35" w:rsidP="003C6669">
      <w:pPr>
        <w:pStyle w:val="Odstavecseseznamem"/>
        <w:tabs>
          <w:tab w:val="left" w:pos="-142"/>
          <w:tab w:val="left" w:pos="0"/>
        </w:tabs>
        <w:spacing w:line="360" w:lineRule="auto"/>
        <w:ind w:left="0"/>
        <w:jc w:val="center"/>
        <w:rPr>
          <w:b/>
        </w:rPr>
      </w:pPr>
    </w:p>
    <w:p w:rsidR="003C6669" w:rsidRPr="002A2FDF" w:rsidRDefault="005655BB" w:rsidP="003C6669">
      <w:pPr>
        <w:pStyle w:val="Odstavecseseznamem"/>
        <w:tabs>
          <w:tab w:val="left" w:pos="-142"/>
          <w:tab w:val="left" w:pos="0"/>
        </w:tabs>
        <w:spacing w:line="360" w:lineRule="auto"/>
        <w:ind w:left="0"/>
        <w:jc w:val="center"/>
        <w:rPr>
          <w:b/>
        </w:rPr>
      </w:pPr>
      <w:r w:rsidRPr="002A2FDF">
        <w:rPr>
          <w:b/>
        </w:rPr>
        <w:lastRenderedPageBreak/>
        <w:t xml:space="preserve">7. </w:t>
      </w:r>
      <w:r w:rsidR="00682258" w:rsidRPr="002A2FDF">
        <w:rPr>
          <w:b/>
        </w:rPr>
        <w:t>D</w:t>
      </w:r>
      <w:r w:rsidR="003C6669" w:rsidRPr="002A2FDF">
        <w:rPr>
          <w:b/>
        </w:rPr>
        <w:t>OPLŇKOVÉ</w:t>
      </w:r>
      <w:r w:rsidR="003E77E1" w:rsidRPr="002A2FDF">
        <w:rPr>
          <w:b/>
        </w:rPr>
        <w:t xml:space="preserve">PROGRAMY A </w:t>
      </w:r>
      <w:r w:rsidRPr="002A2FDF">
        <w:rPr>
          <w:b/>
        </w:rPr>
        <w:t>PROJEKT</w:t>
      </w:r>
      <w:r w:rsidR="00682258" w:rsidRPr="002A2FDF">
        <w:rPr>
          <w:b/>
        </w:rPr>
        <w:t>Y</w:t>
      </w:r>
    </w:p>
    <w:p w:rsidR="003C6669" w:rsidRPr="002A2FDF" w:rsidRDefault="003C6669" w:rsidP="003C6669">
      <w:pPr>
        <w:tabs>
          <w:tab w:val="left" w:pos="709"/>
          <w:tab w:val="left" w:pos="2268"/>
        </w:tabs>
        <w:spacing w:line="360" w:lineRule="auto"/>
        <w:jc w:val="both"/>
      </w:pPr>
      <w:r w:rsidRPr="002A2FDF">
        <w:t xml:space="preserve">Jsou součástí vzdělávacího obsahu. Do jednotlivých IB jsou začleňovány průběžně během celého školního roku dle potřeb školy a situací ve třídách. </w:t>
      </w:r>
    </w:p>
    <w:p w:rsidR="00197E35" w:rsidRDefault="00197E35" w:rsidP="003C6669">
      <w:pPr>
        <w:pStyle w:val="Odstavecseseznamem"/>
        <w:tabs>
          <w:tab w:val="left" w:pos="-142"/>
          <w:tab w:val="left" w:pos="0"/>
        </w:tabs>
        <w:spacing w:line="360" w:lineRule="auto"/>
        <w:ind w:left="0"/>
        <w:jc w:val="center"/>
        <w:rPr>
          <w:b/>
        </w:rPr>
      </w:pPr>
    </w:p>
    <w:p w:rsidR="003C6669" w:rsidRPr="002A2FDF" w:rsidRDefault="003C6669" w:rsidP="003C6669">
      <w:pPr>
        <w:pStyle w:val="Odstavecseseznamem"/>
        <w:tabs>
          <w:tab w:val="left" w:pos="-142"/>
          <w:tab w:val="left" w:pos="0"/>
        </w:tabs>
        <w:spacing w:line="360" w:lineRule="auto"/>
        <w:ind w:left="0"/>
        <w:jc w:val="center"/>
        <w:rPr>
          <w:b/>
        </w:rPr>
      </w:pPr>
      <w:r w:rsidRPr="002A2FDF">
        <w:rPr>
          <w:b/>
        </w:rPr>
        <w:t xml:space="preserve">7. 1 </w:t>
      </w:r>
      <w:r w:rsidR="00177DFB" w:rsidRPr="002A2FDF">
        <w:rPr>
          <w:b/>
        </w:rPr>
        <w:t>P</w:t>
      </w:r>
      <w:r w:rsidR="00197E35">
        <w:rPr>
          <w:b/>
        </w:rPr>
        <w:t>rogram</w:t>
      </w:r>
      <w:r w:rsidR="006E5DFE" w:rsidRPr="002A2FDF">
        <w:rPr>
          <w:b/>
        </w:rPr>
        <w:t>:</w:t>
      </w:r>
      <w:r w:rsidR="00DD1323" w:rsidRPr="002A2FDF">
        <w:rPr>
          <w:b/>
        </w:rPr>
        <w:t>“</w:t>
      </w:r>
      <w:r w:rsidRPr="002A2FDF">
        <w:rPr>
          <w:b/>
        </w:rPr>
        <w:t>Moje modrá planeta“</w:t>
      </w:r>
    </w:p>
    <w:p w:rsidR="00606795" w:rsidRPr="002A2FDF" w:rsidRDefault="00177DFB" w:rsidP="00606795">
      <w:pPr>
        <w:pStyle w:val="Odstavecseseznamem"/>
        <w:tabs>
          <w:tab w:val="left" w:pos="-142"/>
          <w:tab w:val="left" w:pos="0"/>
        </w:tabs>
        <w:spacing w:line="360" w:lineRule="auto"/>
        <w:ind w:left="0"/>
        <w:jc w:val="both"/>
      </w:pPr>
      <w:r w:rsidRPr="002A2FDF">
        <w:t>Program obsahuje</w:t>
      </w:r>
      <w:r w:rsidR="006E5DFE" w:rsidRPr="002A2FDF">
        <w:t xml:space="preserve"> průřezové</w:t>
      </w:r>
      <w:r w:rsidRPr="002A2FDF">
        <w:t xml:space="preserve"> téma</w:t>
      </w:r>
      <w:r w:rsidR="006E5DFE" w:rsidRPr="002A2FDF">
        <w:t xml:space="preserve">, </w:t>
      </w:r>
      <w:r w:rsidR="00456C46" w:rsidRPr="002A2FDF">
        <w:t>cílené</w:t>
      </w:r>
      <w:r w:rsidR="003C6669" w:rsidRPr="002A2FDF">
        <w:t xml:space="preserve"> na </w:t>
      </w:r>
      <w:r w:rsidR="003C6669" w:rsidRPr="002A2FDF">
        <w:rPr>
          <w:u w:val="single"/>
        </w:rPr>
        <w:t>environmentální výchovu</w:t>
      </w:r>
      <w:r w:rsidR="003C6669" w:rsidRPr="002A2FDF">
        <w:t>. Záměrem je osvojení si znalostí, dovedností</w:t>
      </w:r>
      <w:r w:rsidR="0012626F" w:rsidRPr="002A2FDF">
        <w:t xml:space="preserve"> a postojů vedoucích k ochraně životního</w:t>
      </w:r>
      <w:r w:rsidR="003C6669" w:rsidRPr="002A2FDF">
        <w:t xml:space="preserve"> prostředí.</w:t>
      </w:r>
    </w:p>
    <w:p w:rsidR="00682258" w:rsidRPr="002A2FDF" w:rsidRDefault="00E1069C" w:rsidP="00606795">
      <w:pPr>
        <w:pStyle w:val="Odstavecseseznamem"/>
        <w:tabs>
          <w:tab w:val="left" w:pos="-142"/>
          <w:tab w:val="left" w:pos="0"/>
        </w:tabs>
        <w:spacing w:line="360" w:lineRule="auto"/>
        <w:ind w:left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943610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258" w:rsidRPr="002A2FDF">
        <w:rPr>
          <w:b/>
        </w:rPr>
        <w:t>Záměry:</w:t>
      </w:r>
    </w:p>
    <w:p w:rsidR="00682258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I</w:t>
      </w:r>
      <w:r w:rsidR="00606795" w:rsidRPr="002A2FDF">
        <w:t xml:space="preserve">ntegrovat </w:t>
      </w:r>
      <w:proofErr w:type="spellStart"/>
      <w:r w:rsidR="00606795" w:rsidRPr="002A2FDF">
        <w:t>E</w:t>
      </w:r>
      <w:r w:rsidRPr="002A2FDF">
        <w:t>nv</w:t>
      </w:r>
      <w:r w:rsidR="00606795" w:rsidRPr="002A2FDF">
        <w:t>V</w:t>
      </w:r>
      <w:proofErr w:type="spellEnd"/>
      <w:r w:rsidR="003E77E1" w:rsidRPr="002A2FDF">
        <w:t xml:space="preserve"> jako nedílnou součást ŠVP a TVP</w:t>
      </w:r>
    </w:p>
    <w:p w:rsidR="003E77E1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P</w:t>
      </w:r>
      <w:r w:rsidR="00606795" w:rsidRPr="002A2FDF">
        <w:t xml:space="preserve">rojektové dny v rámci </w:t>
      </w:r>
      <w:proofErr w:type="spellStart"/>
      <w:r w:rsidR="00606795" w:rsidRPr="002A2FDF">
        <w:t>E</w:t>
      </w:r>
      <w:r w:rsidRPr="002A2FDF">
        <w:t>nv</w:t>
      </w:r>
      <w:r w:rsidR="00606795" w:rsidRPr="002A2FDF">
        <w:t>V</w:t>
      </w:r>
      <w:proofErr w:type="spellEnd"/>
      <w:r w:rsidR="00606795" w:rsidRPr="002A2FDF">
        <w:t xml:space="preserve"> – Den země, Den zvířátek</w:t>
      </w:r>
    </w:p>
    <w:p w:rsidR="00606795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Z</w:t>
      </w:r>
      <w:r w:rsidR="00606795" w:rsidRPr="002A2FDF">
        <w:t>apojení do systému EVVO Mrkvička – pro MŠ</w:t>
      </w:r>
    </w:p>
    <w:p w:rsidR="0060589A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 xml:space="preserve">Činnosti zaměřené na ochranu životního prostředí </w:t>
      </w:r>
    </w:p>
    <w:p w:rsidR="00606795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T</w:t>
      </w:r>
      <w:r w:rsidR="00606795" w:rsidRPr="002A2FDF">
        <w:t xml:space="preserve">řídění odpadu </w:t>
      </w:r>
    </w:p>
    <w:p w:rsidR="00606795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proofErr w:type="spellStart"/>
      <w:r w:rsidRPr="002A2FDF">
        <w:t>E</w:t>
      </w:r>
      <w:r w:rsidR="00606795" w:rsidRPr="002A2FDF">
        <w:t>kokoutek</w:t>
      </w:r>
      <w:proofErr w:type="spellEnd"/>
      <w:r w:rsidR="00606795" w:rsidRPr="002A2FDF">
        <w:t xml:space="preserve"> v hale MŠ</w:t>
      </w:r>
    </w:p>
    <w:p w:rsidR="00606795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Z</w:t>
      </w:r>
      <w:r w:rsidR="00606795" w:rsidRPr="002A2FDF">
        <w:t>apojení dětí do utváření prostředí MŠ a okolí</w:t>
      </w:r>
    </w:p>
    <w:p w:rsidR="0060589A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Spolupráce se ZŠ – společné projektové dny, koordinace EV v rámci instituce</w:t>
      </w:r>
    </w:p>
    <w:p w:rsidR="0060589A" w:rsidRPr="002A2FDF" w:rsidRDefault="0060589A" w:rsidP="00682258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 xml:space="preserve">DVPP v oblasti </w:t>
      </w:r>
      <w:proofErr w:type="spellStart"/>
      <w:r w:rsidRPr="002A2FDF">
        <w:t>EnvV</w:t>
      </w:r>
      <w:proofErr w:type="spellEnd"/>
    </w:p>
    <w:p w:rsidR="001406B4" w:rsidRPr="002A2FDF" w:rsidRDefault="001406B4" w:rsidP="006E5DFE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 xml:space="preserve">učit děti úctě k přírodě, vnímat ji všemi smysly a ochraňovat, </w:t>
      </w:r>
      <w:r w:rsidR="006E5DFE" w:rsidRPr="002A2FDF">
        <w:t>vytvářet povědomí, že s přírodou úzce souvisí náš život</w:t>
      </w:r>
    </w:p>
    <w:p w:rsidR="00606795" w:rsidRDefault="001406B4" w:rsidP="006E5DFE">
      <w:pPr>
        <w:pStyle w:val="Odstavecseseznamem"/>
        <w:numPr>
          <w:ilvl w:val="0"/>
          <w:numId w:val="40"/>
        </w:numPr>
        <w:tabs>
          <w:tab w:val="left" w:pos="-142"/>
          <w:tab w:val="left" w:pos="0"/>
        </w:tabs>
        <w:spacing w:line="360" w:lineRule="auto"/>
        <w:ind w:left="426"/>
        <w:jc w:val="both"/>
      </w:pPr>
      <w:r w:rsidRPr="002A2FDF">
        <w:t>nabízet co nejvíce příležitostí k aktivnímu pobytu v přírodě se zřetelem na vlastní prožitky a</w:t>
      </w:r>
      <w:r w:rsidR="00AF6F27">
        <w:t xml:space="preserve"> </w:t>
      </w:r>
      <w:r w:rsidRPr="002A2FDF">
        <w:t>tvořivost</w:t>
      </w:r>
      <w:r w:rsidR="002D5CA9">
        <w:t>.</w:t>
      </w:r>
    </w:p>
    <w:p w:rsidR="002D5CA9" w:rsidRPr="002A2FDF" w:rsidRDefault="002D5CA9" w:rsidP="002D5CA9">
      <w:pPr>
        <w:pStyle w:val="Odstavecseseznamem"/>
        <w:tabs>
          <w:tab w:val="left" w:pos="-142"/>
          <w:tab w:val="left" w:pos="0"/>
        </w:tabs>
        <w:spacing w:line="360" w:lineRule="auto"/>
        <w:ind w:left="426"/>
        <w:jc w:val="both"/>
      </w:pPr>
    </w:p>
    <w:p w:rsidR="00460015" w:rsidRPr="002A2FDF" w:rsidRDefault="00AB3569" w:rsidP="00AB3569">
      <w:pPr>
        <w:tabs>
          <w:tab w:val="left" w:pos="709"/>
          <w:tab w:val="left" w:pos="2268"/>
        </w:tabs>
        <w:spacing w:line="360" w:lineRule="auto"/>
        <w:jc w:val="center"/>
        <w:rPr>
          <w:b/>
        </w:rPr>
      </w:pPr>
      <w:r w:rsidRPr="002A2FDF">
        <w:rPr>
          <w:b/>
        </w:rPr>
        <w:t>7.2</w:t>
      </w:r>
      <w:r w:rsidR="00173A97" w:rsidRPr="002A2FDF">
        <w:rPr>
          <w:b/>
        </w:rPr>
        <w:t xml:space="preserve"> Doplňková činnost</w:t>
      </w:r>
    </w:p>
    <w:p w:rsidR="002D5CA9" w:rsidRPr="002A2FDF" w:rsidRDefault="002D5CA9" w:rsidP="00AB3569">
      <w:pPr>
        <w:tabs>
          <w:tab w:val="left" w:pos="709"/>
          <w:tab w:val="left" w:pos="2268"/>
        </w:tabs>
        <w:spacing w:line="360" w:lineRule="auto"/>
        <w:jc w:val="center"/>
        <w:rPr>
          <w:b/>
        </w:rPr>
      </w:pPr>
    </w:p>
    <w:p w:rsidR="00BF636F" w:rsidRPr="002A2FDF" w:rsidRDefault="00BF636F" w:rsidP="00BF636F">
      <w:pPr>
        <w:pStyle w:val="Odstavecseseznamem"/>
        <w:numPr>
          <w:ilvl w:val="0"/>
          <w:numId w:val="41"/>
        </w:numPr>
        <w:tabs>
          <w:tab w:val="left" w:pos="0"/>
          <w:tab w:val="left" w:pos="2268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Průběžně probíhající činnosti:</w:t>
      </w:r>
    </w:p>
    <w:p w:rsidR="00BF636F" w:rsidRPr="002A2FDF" w:rsidRDefault="00BF636F" w:rsidP="00BF636F">
      <w:pPr>
        <w:pStyle w:val="Odstavecseseznamem"/>
        <w:tabs>
          <w:tab w:val="left" w:pos="0"/>
          <w:tab w:val="left" w:pos="2268"/>
        </w:tabs>
        <w:spacing w:line="360" w:lineRule="auto"/>
        <w:ind w:left="426"/>
        <w:jc w:val="both"/>
      </w:pPr>
      <w:proofErr w:type="spellStart"/>
      <w:r w:rsidRPr="002A2FDF">
        <w:rPr>
          <w:u w:val="single"/>
        </w:rPr>
        <w:t>Logoprevence</w:t>
      </w:r>
      <w:proofErr w:type="spellEnd"/>
      <w:r w:rsidR="00E02086" w:rsidRPr="002A2FDF">
        <w:t xml:space="preserve">- </w:t>
      </w:r>
      <w:r w:rsidRPr="002A2FDF">
        <w:t xml:space="preserve">probíhá </w:t>
      </w:r>
      <w:r w:rsidR="00E02086" w:rsidRPr="002A2FDF">
        <w:t>denně v ranních aktivitách nebo v odpoledních volných hrách dle směny kompetentní učitelky.</w:t>
      </w:r>
    </w:p>
    <w:p w:rsidR="00E02086" w:rsidRPr="002A2FDF" w:rsidRDefault="00E02086" w:rsidP="00E02086">
      <w:pPr>
        <w:pStyle w:val="Odstavecseseznamem"/>
        <w:numPr>
          <w:ilvl w:val="0"/>
          <w:numId w:val="41"/>
        </w:numPr>
        <w:tabs>
          <w:tab w:val="left" w:pos="0"/>
          <w:tab w:val="left" w:pos="2268"/>
        </w:tabs>
        <w:spacing w:line="360" w:lineRule="auto"/>
        <w:ind w:left="426"/>
        <w:jc w:val="both"/>
        <w:rPr>
          <w:b/>
        </w:rPr>
      </w:pPr>
      <w:r w:rsidRPr="002A2FDF">
        <w:rPr>
          <w:b/>
        </w:rPr>
        <w:t>Jednorázové činnosti:</w:t>
      </w:r>
    </w:p>
    <w:p w:rsidR="00E02086" w:rsidRPr="002A2FDF" w:rsidRDefault="00E02086" w:rsidP="00E02086">
      <w:pPr>
        <w:pStyle w:val="Odstavecseseznamem"/>
        <w:tabs>
          <w:tab w:val="left" w:pos="0"/>
          <w:tab w:val="left" w:pos="2268"/>
        </w:tabs>
        <w:spacing w:line="360" w:lineRule="auto"/>
        <w:ind w:left="426"/>
        <w:jc w:val="both"/>
        <w:rPr>
          <w:b/>
        </w:rPr>
      </w:pPr>
      <w:r w:rsidRPr="002A2FDF">
        <w:rPr>
          <w:u w:val="single"/>
        </w:rPr>
        <w:t>Škola v</w:t>
      </w:r>
      <w:r w:rsidR="00AF6F27">
        <w:rPr>
          <w:u w:val="single"/>
        </w:rPr>
        <w:t> </w:t>
      </w:r>
      <w:r w:rsidRPr="002A2FDF">
        <w:rPr>
          <w:u w:val="single"/>
        </w:rPr>
        <w:t>přírodě</w:t>
      </w:r>
      <w:r w:rsidR="00AF6F27">
        <w:rPr>
          <w:u w:val="single"/>
        </w:rPr>
        <w:t xml:space="preserve"> </w:t>
      </w:r>
      <w:r w:rsidR="00AF6F27" w:rsidRPr="00CD067C">
        <w:t>(pěti</w:t>
      </w:r>
      <w:r w:rsidRPr="00CD067C">
        <w:t xml:space="preserve">denní pobyt),1x </w:t>
      </w:r>
      <w:r w:rsidR="00AF6F27" w:rsidRPr="00CD067C">
        <w:t>za tři roky</w:t>
      </w:r>
    </w:p>
    <w:p w:rsidR="00E02086" w:rsidRPr="002A2FDF" w:rsidRDefault="00E02086" w:rsidP="00E02086">
      <w:pPr>
        <w:pStyle w:val="Odstavecseseznamem"/>
        <w:tabs>
          <w:tab w:val="left" w:pos="0"/>
          <w:tab w:val="left" w:pos="2268"/>
        </w:tabs>
        <w:spacing w:line="360" w:lineRule="auto"/>
        <w:ind w:left="426"/>
        <w:jc w:val="both"/>
      </w:pPr>
      <w:r w:rsidRPr="002A2FDF">
        <w:rPr>
          <w:u w:val="single"/>
        </w:rPr>
        <w:t>Indiánský den</w:t>
      </w:r>
      <w:r w:rsidRPr="002A2FDF">
        <w:t xml:space="preserve"> – tematické odpoledne s rodiči na závěr školního roku a přespání ve školce, 1x ročně</w:t>
      </w:r>
    </w:p>
    <w:p w:rsidR="001A5C38" w:rsidRDefault="001A5C38" w:rsidP="002F428E">
      <w:pPr>
        <w:spacing w:line="360" w:lineRule="auto"/>
        <w:jc w:val="center"/>
        <w:rPr>
          <w:b/>
        </w:rPr>
      </w:pPr>
    </w:p>
    <w:p w:rsidR="00365F98" w:rsidRPr="002A2FDF" w:rsidRDefault="00E1069C" w:rsidP="002F428E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986155</wp:posOffset>
            </wp:positionH>
            <wp:positionV relativeFrom="page">
              <wp:posOffset>3189605</wp:posOffset>
            </wp:positionV>
            <wp:extent cx="5754370" cy="4476115"/>
            <wp:effectExtent l="19050" t="0" r="0" b="0"/>
            <wp:wrapNone/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A4" w:rsidRPr="002A2FDF">
        <w:rPr>
          <w:b/>
        </w:rPr>
        <w:t>8</w:t>
      </w:r>
      <w:r w:rsidR="00D64222" w:rsidRPr="002A2FDF">
        <w:rPr>
          <w:b/>
        </w:rPr>
        <w:t xml:space="preserve">. </w:t>
      </w:r>
      <w:r w:rsidR="00BD1925" w:rsidRPr="002A2FDF">
        <w:rPr>
          <w:b/>
        </w:rPr>
        <w:t>EVALUAČNÍ SYSTÉM</w:t>
      </w:r>
    </w:p>
    <w:p w:rsidR="00365F98" w:rsidRPr="002A2FDF" w:rsidRDefault="00365F98" w:rsidP="008F680E">
      <w:pPr>
        <w:spacing w:line="360" w:lineRule="auto"/>
        <w:jc w:val="both"/>
        <w:rPr>
          <w:b/>
        </w:rPr>
      </w:pPr>
    </w:p>
    <w:p w:rsidR="00FD20B7" w:rsidRPr="002A2FDF" w:rsidRDefault="00FD20B7" w:rsidP="00FD20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A2FDF">
        <w:rPr>
          <w:b/>
          <w:bCs/>
        </w:rPr>
        <w:t>Na úrovni t</w:t>
      </w:r>
      <w:r w:rsidRPr="002A2FDF">
        <w:rPr>
          <w:rFonts w:ascii="TimesNewRoman,Bold" w:hAnsi="TimesNewRoman,Bold" w:cs="TimesNewRoman,Bold"/>
          <w:b/>
          <w:bCs/>
        </w:rPr>
        <w:t>ř</w:t>
      </w:r>
      <w:r w:rsidRPr="002A2FDF">
        <w:rPr>
          <w:b/>
          <w:bCs/>
        </w:rPr>
        <w:t>ídy:</w:t>
      </w:r>
    </w:p>
    <w:p w:rsidR="002A3D1F" w:rsidRPr="002A2FDF" w:rsidRDefault="00106550" w:rsidP="00FD20B7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D</w:t>
      </w:r>
      <w:r w:rsidR="00FD20B7" w:rsidRPr="002A2FDF">
        <w:rPr>
          <w:u w:val="single"/>
        </w:rPr>
        <w:t xml:space="preserve">iagnostika </w:t>
      </w:r>
      <w:r w:rsidRPr="002A2FDF">
        <w:rPr>
          <w:u w:val="single"/>
        </w:rPr>
        <w:t>dětí</w:t>
      </w:r>
      <w:r w:rsidR="00AF6F27">
        <w:rPr>
          <w:u w:val="single"/>
        </w:rPr>
        <w:t xml:space="preserve"> </w:t>
      </w:r>
      <w:r w:rsidR="00BA3B00" w:rsidRPr="002A2FDF">
        <w:t>–</w:t>
      </w:r>
      <w:r w:rsidR="00FD20B7" w:rsidRPr="002A2FDF">
        <w:t xml:space="preserve"> průběžně</w:t>
      </w:r>
    </w:p>
    <w:p w:rsidR="002A3D1F" w:rsidRPr="002A2FDF" w:rsidRDefault="002A3D1F" w:rsidP="002A3D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průběžné záznamy </w:t>
      </w:r>
      <w:proofErr w:type="spellStart"/>
      <w:r w:rsidRPr="002A2FDF">
        <w:t>vzděl</w:t>
      </w:r>
      <w:proofErr w:type="spellEnd"/>
      <w:r w:rsidRPr="002A2FDF">
        <w:t>. výsledků</w:t>
      </w:r>
    </w:p>
    <w:p w:rsidR="002A3D1F" w:rsidRPr="002A2FDF" w:rsidRDefault="002A3D1F" w:rsidP="002A3D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portfolio</w:t>
      </w:r>
    </w:p>
    <w:p w:rsidR="002A3D1F" w:rsidRPr="002A2FDF" w:rsidRDefault="002A3D1F" w:rsidP="002A3D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pozorování</w:t>
      </w:r>
    </w:p>
    <w:p w:rsidR="002A3D1F" w:rsidRPr="002A2FDF" w:rsidRDefault="002A3D1F" w:rsidP="002A3D1F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konzultace učitelek</w:t>
      </w:r>
    </w:p>
    <w:p w:rsidR="005B13C1" w:rsidRPr="002A2FDF" w:rsidRDefault="005B13C1" w:rsidP="005B13C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Evaluace</w:t>
      </w:r>
      <w:r w:rsidR="00AF6F27">
        <w:rPr>
          <w:u w:val="single"/>
        </w:rPr>
        <w:t xml:space="preserve"> </w:t>
      </w:r>
      <w:r w:rsidRPr="002A2FDF">
        <w:rPr>
          <w:u w:val="single"/>
        </w:rPr>
        <w:t xml:space="preserve">pedagogů </w:t>
      </w:r>
      <w:r w:rsidRPr="002A2FDF">
        <w:t>- průběžně</w:t>
      </w:r>
    </w:p>
    <w:p w:rsidR="005B13C1" w:rsidRPr="002A2FDF" w:rsidRDefault="005B13C1" w:rsidP="005B13C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diskuze – formy, </w:t>
      </w:r>
      <w:r w:rsidR="00FD20B7" w:rsidRPr="002A2FDF">
        <w:t>proces</w:t>
      </w:r>
      <w:r w:rsidRPr="002A2FDF">
        <w:rPr>
          <w:rFonts w:ascii="TimesNewRoman" w:hAnsi="TimesNewRoman" w:cs="TimesNewRoman"/>
        </w:rPr>
        <w:t>y</w:t>
      </w:r>
      <w:r w:rsidR="00AF6F27">
        <w:rPr>
          <w:rFonts w:ascii="TimesNewRoman" w:hAnsi="TimesNewRoman" w:cs="TimesNewRoman"/>
        </w:rPr>
        <w:t xml:space="preserve"> </w:t>
      </w:r>
      <w:r w:rsidR="00FD20B7" w:rsidRPr="002A2FDF">
        <w:t>a výsledk</w:t>
      </w:r>
      <w:r w:rsidRPr="002A2FDF">
        <w:rPr>
          <w:rFonts w:ascii="TimesNewRoman" w:hAnsi="TimesNewRoman" w:cs="TimesNewRoman"/>
        </w:rPr>
        <w:t>y</w:t>
      </w:r>
      <w:r w:rsidR="00AF6F27">
        <w:rPr>
          <w:rFonts w:ascii="TimesNewRoman" w:hAnsi="TimesNewRoman" w:cs="TimesNewRoman"/>
        </w:rPr>
        <w:t xml:space="preserve"> </w:t>
      </w:r>
      <w:r w:rsidR="00FD20B7" w:rsidRPr="002A2FDF">
        <w:t>výchovn</w:t>
      </w:r>
      <w:r w:rsidR="00FD20B7" w:rsidRPr="002A2FDF">
        <w:rPr>
          <w:rFonts w:ascii="TimesNewRoman" w:hAnsi="TimesNewRoman" w:cs="TimesNewRoman"/>
        </w:rPr>
        <w:t xml:space="preserve">ě </w:t>
      </w:r>
      <w:r w:rsidR="00FD20B7" w:rsidRPr="002A2FDF">
        <w:t>vzd</w:t>
      </w:r>
      <w:r w:rsidR="00FD20B7" w:rsidRPr="002A2FDF">
        <w:rPr>
          <w:rFonts w:ascii="TimesNewRoman" w:hAnsi="TimesNewRoman" w:cs="TimesNewRoman"/>
        </w:rPr>
        <w:t>ě</w:t>
      </w:r>
      <w:r w:rsidR="00FD20B7" w:rsidRPr="002A2FDF">
        <w:t xml:space="preserve">lávací práce </w:t>
      </w:r>
    </w:p>
    <w:p w:rsidR="005B13C1" w:rsidRPr="002A2FDF" w:rsidRDefault="005B13C1" w:rsidP="005B13C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vzájemné hospitace</w:t>
      </w:r>
    </w:p>
    <w:p w:rsidR="005B13C1" w:rsidRPr="002A2FDF" w:rsidRDefault="005B13C1" w:rsidP="005B13C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sebehodnocení 2x ročně</w:t>
      </w:r>
    </w:p>
    <w:p w:rsidR="00452CED" w:rsidRPr="002A2FDF" w:rsidRDefault="00452CED" w:rsidP="005B13C1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kontrola třídní dokumentace</w:t>
      </w:r>
    </w:p>
    <w:p w:rsidR="00FD20B7" w:rsidRPr="002A2FDF" w:rsidRDefault="00BA3B00" w:rsidP="00F8382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Evaluace</w:t>
      </w:r>
      <w:r w:rsidR="00FD20B7" w:rsidRPr="002A2FDF">
        <w:rPr>
          <w:u w:val="single"/>
        </w:rPr>
        <w:t xml:space="preserve"> t</w:t>
      </w:r>
      <w:r w:rsidR="00FD20B7" w:rsidRPr="002A2FDF">
        <w:rPr>
          <w:rFonts w:ascii="TimesNewRoman" w:hAnsi="TimesNewRoman" w:cs="TimesNewRoman"/>
          <w:u w:val="single"/>
        </w:rPr>
        <w:t>ř</w:t>
      </w:r>
      <w:r w:rsidR="00FD20B7" w:rsidRPr="002A2FDF">
        <w:rPr>
          <w:u w:val="single"/>
        </w:rPr>
        <w:t xml:space="preserve">ídy </w:t>
      </w:r>
      <w:r w:rsidRPr="002A2FDF">
        <w:t>– pololetně</w:t>
      </w:r>
    </w:p>
    <w:p w:rsidR="00BA3B00" w:rsidRPr="002A2FDF" w:rsidRDefault="00BA3B00" w:rsidP="00BA3B0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analýza </w:t>
      </w:r>
      <w:r w:rsidR="0005308B" w:rsidRPr="002A2FDF">
        <w:t xml:space="preserve">věcných </w:t>
      </w:r>
      <w:r w:rsidRPr="002A2FDF">
        <w:t>podmínek</w:t>
      </w:r>
    </w:p>
    <w:p w:rsidR="00BA3B00" w:rsidRPr="002A2FDF" w:rsidRDefault="0005308B" w:rsidP="00BA3B0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analýza plnění TVP</w:t>
      </w:r>
    </w:p>
    <w:p w:rsidR="0005308B" w:rsidRPr="002A2FDF" w:rsidRDefault="0005308B" w:rsidP="00BA3B00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závěry a záměry</w:t>
      </w:r>
    </w:p>
    <w:p w:rsidR="00BA3B00" w:rsidRPr="002A2FDF" w:rsidRDefault="00BA3B00" w:rsidP="00F8382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Evaluace IB</w:t>
      </w:r>
    </w:p>
    <w:p w:rsidR="0005308B" w:rsidRPr="002A2FDF" w:rsidRDefault="0005308B" w:rsidP="00E33B2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evaluace podtémat jednotlivých IB</w:t>
      </w:r>
    </w:p>
    <w:p w:rsidR="0005308B" w:rsidRPr="002A2FDF" w:rsidRDefault="0005308B" w:rsidP="0005308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evaluace </w:t>
      </w:r>
      <w:r w:rsidR="00E33B2A" w:rsidRPr="002A2FDF">
        <w:t xml:space="preserve">splnění cílů a záměrů jednotlivých </w:t>
      </w:r>
      <w:r w:rsidRPr="002A2FDF">
        <w:t xml:space="preserve">IB </w:t>
      </w:r>
      <w:r w:rsidR="00E33B2A" w:rsidRPr="002A2FDF">
        <w:t xml:space="preserve">- </w:t>
      </w:r>
      <w:r w:rsidRPr="002A2FDF">
        <w:t>po jeho ukončení</w:t>
      </w:r>
    </w:p>
    <w:p w:rsidR="00E33B2A" w:rsidRPr="002A2FDF" w:rsidRDefault="00E33B2A" w:rsidP="00FD20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FD20B7" w:rsidRPr="002A2FDF" w:rsidRDefault="00FD20B7" w:rsidP="00FD20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2A2FDF">
        <w:rPr>
          <w:b/>
          <w:bCs/>
        </w:rPr>
        <w:t>Na úrovni školy:</w:t>
      </w:r>
    </w:p>
    <w:p w:rsidR="00FD20B7" w:rsidRPr="002A2FDF" w:rsidRDefault="00A6064D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Evaluace</w:t>
      </w:r>
      <w:r w:rsidR="00AF6F27">
        <w:rPr>
          <w:u w:val="single"/>
        </w:rPr>
        <w:t xml:space="preserve"> </w:t>
      </w:r>
      <w:r w:rsidRPr="002A2FDF">
        <w:rPr>
          <w:u w:val="single"/>
        </w:rPr>
        <w:t xml:space="preserve">plnění </w:t>
      </w:r>
      <w:r w:rsidR="00AE2AB3" w:rsidRPr="002A2FDF">
        <w:rPr>
          <w:u w:val="single"/>
        </w:rPr>
        <w:t xml:space="preserve">cílů a záměrů </w:t>
      </w:r>
      <w:r w:rsidR="0061545B" w:rsidRPr="002A2FDF">
        <w:rPr>
          <w:u w:val="single"/>
        </w:rPr>
        <w:t>ŠVP</w:t>
      </w:r>
      <w:r w:rsidR="00AE2AB3" w:rsidRPr="002A2FDF">
        <w:t xml:space="preserve"> -</w:t>
      </w:r>
      <w:r w:rsidR="00D91257" w:rsidRPr="002A2FDF">
        <w:t>2x ročně</w:t>
      </w:r>
    </w:p>
    <w:p w:rsidR="00A6064D" w:rsidRPr="002A2FDF" w:rsidRDefault="00A6064D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porovnání</w:t>
      </w:r>
      <w:r w:rsidR="00D91257" w:rsidRPr="002A2FDF">
        <w:t xml:space="preserve"> ŠVP a TVP</w:t>
      </w:r>
    </w:p>
    <w:p w:rsidR="00A6064D" w:rsidRPr="002A2FDF" w:rsidRDefault="00A6064D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analýza evaluace IB v TVP</w:t>
      </w:r>
    </w:p>
    <w:p w:rsidR="00B04B7A" w:rsidRPr="002A2FDF" w:rsidRDefault="00AE2AB3" w:rsidP="00400C0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Evaluace p</w:t>
      </w:r>
      <w:r w:rsidR="00A6064D" w:rsidRPr="002A2FDF">
        <w:rPr>
          <w:u w:val="single"/>
        </w:rPr>
        <w:t>odmín</w:t>
      </w:r>
      <w:r w:rsidRPr="002A2FDF">
        <w:rPr>
          <w:u w:val="single"/>
        </w:rPr>
        <w:t>ek</w:t>
      </w:r>
      <w:r w:rsidR="00A6064D" w:rsidRPr="002A2FDF">
        <w:rPr>
          <w:u w:val="single"/>
        </w:rPr>
        <w:t xml:space="preserve"> ke vzdělávání</w:t>
      </w:r>
      <w:r w:rsidR="00AF6F27">
        <w:rPr>
          <w:u w:val="single"/>
        </w:rPr>
        <w:t xml:space="preserve"> </w:t>
      </w:r>
      <w:r w:rsidRPr="002A2FDF">
        <w:t>(</w:t>
      </w:r>
      <w:r w:rsidR="00A6064D" w:rsidRPr="002A2FDF">
        <w:t>materiální, technické, personální</w:t>
      </w:r>
      <w:r w:rsidRPr="002A2FDF">
        <w:t xml:space="preserve">) - </w:t>
      </w:r>
      <w:r w:rsidR="00D91257" w:rsidRPr="002A2FDF">
        <w:t>2x ročně</w:t>
      </w:r>
    </w:p>
    <w:p w:rsidR="00A6064D" w:rsidRPr="002A2FDF" w:rsidRDefault="00A6064D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kontrola vybavení školy</w:t>
      </w:r>
    </w:p>
    <w:p w:rsidR="00A6064D" w:rsidRPr="002A2FDF" w:rsidRDefault="00D91257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kontrola </w:t>
      </w:r>
      <w:r w:rsidR="00A6064D" w:rsidRPr="002A2FDF">
        <w:t>plán</w:t>
      </w:r>
      <w:r w:rsidRPr="002A2FDF">
        <w:t>u</w:t>
      </w:r>
      <w:r w:rsidR="00A6064D" w:rsidRPr="002A2FDF">
        <w:t xml:space="preserve"> investic</w:t>
      </w:r>
    </w:p>
    <w:p w:rsidR="003A177B" w:rsidRPr="002A2FDF" w:rsidRDefault="00D91257" w:rsidP="003A177B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kontrola </w:t>
      </w:r>
      <w:r w:rsidR="00A6064D" w:rsidRPr="002A2FDF">
        <w:t>DVPP</w:t>
      </w:r>
    </w:p>
    <w:p w:rsidR="00FD20B7" w:rsidRPr="002A2FDF" w:rsidRDefault="00D91257" w:rsidP="00400C0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</w:pPr>
      <w:r w:rsidRPr="002A2FDF">
        <w:rPr>
          <w:u w:val="single"/>
        </w:rPr>
        <w:t>Evaluace pedagogů</w:t>
      </w:r>
      <w:r w:rsidR="00AF6F27">
        <w:rPr>
          <w:u w:val="single"/>
        </w:rPr>
        <w:t xml:space="preserve"> </w:t>
      </w:r>
      <w:r w:rsidR="00AE2AB3" w:rsidRPr="002A2FDF">
        <w:t xml:space="preserve">– průběžně dle plánu. </w:t>
      </w:r>
    </w:p>
    <w:p w:rsidR="00A6064D" w:rsidRPr="002A2FDF" w:rsidRDefault="00D91257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>hospitace dle ročního plánu</w:t>
      </w:r>
      <w:r w:rsidR="00AF6F27">
        <w:t xml:space="preserve"> </w:t>
      </w:r>
      <w:r w:rsidRPr="002A2FDF">
        <w:t xml:space="preserve">– </w:t>
      </w:r>
      <w:r w:rsidR="00297F8C" w:rsidRPr="002A2FDF">
        <w:t xml:space="preserve">následný </w:t>
      </w:r>
      <w:r w:rsidRPr="002A2FDF">
        <w:t xml:space="preserve">rozbor </w:t>
      </w:r>
      <w:r w:rsidR="00297F8C" w:rsidRPr="002A2FDF">
        <w:t>záznamů</w:t>
      </w:r>
    </w:p>
    <w:p w:rsidR="00D91257" w:rsidRPr="002A2FDF" w:rsidRDefault="00D91257" w:rsidP="00A6064D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</w:pPr>
      <w:r w:rsidRPr="002A2FDF">
        <w:t xml:space="preserve">hodnocení </w:t>
      </w:r>
      <w:r w:rsidR="00297F8C" w:rsidRPr="002A2FDF">
        <w:t xml:space="preserve">práce </w:t>
      </w:r>
      <w:r w:rsidR="00AE2AB3" w:rsidRPr="002A2FDF">
        <w:t xml:space="preserve">všech pedagogů </w:t>
      </w:r>
      <w:r w:rsidRPr="002A2FDF">
        <w:t xml:space="preserve">v rámci pedagogické porady </w:t>
      </w:r>
    </w:p>
    <w:p w:rsidR="00365F98" w:rsidRPr="002A2FDF" w:rsidRDefault="00AE2AB3" w:rsidP="00400C0A">
      <w:pPr>
        <w:pStyle w:val="Odstavecseseznamem"/>
        <w:numPr>
          <w:ilvl w:val="0"/>
          <w:numId w:val="41"/>
        </w:numPr>
        <w:spacing w:line="360" w:lineRule="auto"/>
        <w:ind w:left="426"/>
        <w:jc w:val="both"/>
        <w:rPr>
          <w:u w:val="single"/>
        </w:rPr>
      </w:pPr>
      <w:r w:rsidRPr="002A2FDF">
        <w:rPr>
          <w:u w:val="single"/>
        </w:rPr>
        <w:lastRenderedPageBreak/>
        <w:t>Evaluace</w:t>
      </w:r>
      <w:r w:rsidR="00FD20B7" w:rsidRPr="002A2FDF">
        <w:rPr>
          <w:u w:val="single"/>
        </w:rPr>
        <w:t xml:space="preserve"> ŠVP po uplynutí stanoveného období</w:t>
      </w:r>
    </w:p>
    <w:p w:rsidR="00452CED" w:rsidRPr="002A2FDF" w:rsidRDefault="00452CED" w:rsidP="00400C0A">
      <w:pPr>
        <w:pStyle w:val="Odstavecseseznamem"/>
        <w:numPr>
          <w:ilvl w:val="0"/>
          <w:numId w:val="41"/>
        </w:numPr>
        <w:spacing w:line="360" w:lineRule="auto"/>
        <w:ind w:left="426"/>
        <w:jc w:val="both"/>
        <w:rPr>
          <w:u w:val="single"/>
        </w:rPr>
      </w:pPr>
      <w:r w:rsidRPr="002A2FDF">
        <w:rPr>
          <w:u w:val="single"/>
        </w:rPr>
        <w:t>Evaluace doplňkových činností</w:t>
      </w:r>
    </w:p>
    <w:p w:rsidR="00365F98" w:rsidRPr="002A2FDF" w:rsidRDefault="00365F98" w:rsidP="008F680E">
      <w:pPr>
        <w:spacing w:line="360" w:lineRule="auto"/>
        <w:jc w:val="both"/>
      </w:pPr>
    </w:p>
    <w:p w:rsidR="00365F98" w:rsidRPr="002A2FDF" w:rsidRDefault="00365F98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F6F27" w:rsidP="008F680E">
      <w:pPr>
        <w:spacing w:line="360" w:lineRule="auto"/>
        <w:jc w:val="both"/>
      </w:pPr>
      <w:r>
        <w:rPr>
          <w:noProof/>
          <w:u w:val="single"/>
        </w:rPr>
        <w:drawing>
          <wp:anchor distT="0" distB="0" distL="114300" distR="114300" simplePos="0" relativeHeight="251714560" behindDoc="1" locked="0" layoutInCell="1" allowOverlap="1" wp14:anchorId="21887784" wp14:editId="0B5DCFD5">
            <wp:simplePos x="0" y="0"/>
            <wp:positionH relativeFrom="page">
              <wp:posOffset>895985</wp:posOffset>
            </wp:positionH>
            <wp:positionV relativeFrom="page">
              <wp:posOffset>3189605</wp:posOffset>
            </wp:positionV>
            <wp:extent cx="5754370" cy="4476115"/>
            <wp:effectExtent l="0" t="0" r="0" b="0"/>
            <wp:wrapNone/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E21B0" w:rsidRPr="002A2FDF" w:rsidRDefault="00AE21B0" w:rsidP="008F680E">
      <w:pPr>
        <w:spacing w:line="360" w:lineRule="auto"/>
        <w:jc w:val="both"/>
      </w:pPr>
    </w:p>
    <w:p w:rsidR="00A606E5" w:rsidRPr="002A2FDF" w:rsidRDefault="00A606E5" w:rsidP="008F680E">
      <w:pPr>
        <w:tabs>
          <w:tab w:val="left" w:pos="2310"/>
        </w:tabs>
        <w:spacing w:line="360" w:lineRule="auto"/>
        <w:jc w:val="both"/>
      </w:pPr>
    </w:p>
    <w:p w:rsidR="009D1683" w:rsidRPr="002A2FDF" w:rsidRDefault="009D1683" w:rsidP="008F680E">
      <w:pPr>
        <w:tabs>
          <w:tab w:val="left" w:pos="2310"/>
        </w:tabs>
        <w:spacing w:line="360" w:lineRule="auto"/>
        <w:jc w:val="both"/>
      </w:pPr>
    </w:p>
    <w:p w:rsidR="00A606E5" w:rsidRPr="002A2FDF" w:rsidRDefault="00AF6F27" w:rsidP="008F680E">
      <w:pPr>
        <w:tabs>
          <w:tab w:val="left" w:pos="2310"/>
        </w:tabs>
        <w:spacing w:line="360" w:lineRule="auto"/>
        <w:jc w:val="both"/>
      </w:pPr>
      <w:r>
        <w:t xml:space="preserve">Vypracovala: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N</w:t>
      </w:r>
      <w:r w:rsidR="00E33B2A" w:rsidRPr="002A2FDF">
        <w:t xml:space="preserve">ora </w:t>
      </w:r>
      <w:proofErr w:type="spellStart"/>
      <w:r w:rsidR="00E33B2A" w:rsidRPr="002A2FDF">
        <w:t>Kaštická</w:t>
      </w:r>
      <w:proofErr w:type="spellEnd"/>
    </w:p>
    <w:p w:rsidR="002879D7" w:rsidRDefault="00AF6F27" w:rsidP="008F680E">
      <w:pPr>
        <w:tabs>
          <w:tab w:val="left" w:pos="2310"/>
        </w:tabs>
        <w:spacing w:line="360" w:lineRule="auto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683">
        <w:t xml:space="preserve">vedoucí </w:t>
      </w:r>
      <w:r w:rsidR="00E33B2A">
        <w:t>učitelka MŠ</w:t>
      </w:r>
    </w:p>
    <w:p w:rsidR="00AF6F27" w:rsidRDefault="00AF6F27" w:rsidP="008F680E">
      <w:pPr>
        <w:tabs>
          <w:tab w:val="left" w:pos="2310"/>
        </w:tabs>
        <w:spacing w:line="360" w:lineRule="auto"/>
        <w:jc w:val="both"/>
      </w:pPr>
    </w:p>
    <w:p w:rsidR="00AF6F27" w:rsidRDefault="00AF6F27" w:rsidP="008F680E">
      <w:pPr>
        <w:tabs>
          <w:tab w:val="left" w:pos="2310"/>
        </w:tabs>
        <w:spacing w:line="360" w:lineRule="auto"/>
        <w:jc w:val="both"/>
      </w:pPr>
    </w:p>
    <w:p w:rsidR="00AF6F27" w:rsidRDefault="00AF6F27" w:rsidP="008F680E">
      <w:pPr>
        <w:tabs>
          <w:tab w:val="left" w:pos="2310"/>
        </w:tabs>
        <w:spacing w:line="360" w:lineRule="auto"/>
        <w:jc w:val="both"/>
      </w:pPr>
    </w:p>
    <w:p w:rsidR="00AF6F27" w:rsidRDefault="00AF6F27" w:rsidP="008F680E">
      <w:pPr>
        <w:tabs>
          <w:tab w:val="left" w:pos="2310"/>
        </w:tabs>
        <w:spacing w:line="360" w:lineRule="auto"/>
        <w:jc w:val="both"/>
      </w:pPr>
    </w:p>
    <w:p w:rsidR="00AF6F27" w:rsidRDefault="00AF6F27" w:rsidP="008F680E">
      <w:pPr>
        <w:tabs>
          <w:tab w:val="left" w:pos="2310"/>
        </w:tabs>
        <w:spacing w:line="360" w:lineRule="auto"/>
        <w:jc w:val="both"/>
      </w:pPr>
      <w:r>
        <w:t>V Žatčanech, dne 1</w:t>
      </w:r>
      <w:r w:rsidR="006C2F8E">
        <w:t>2</w:t>
      </w:r>
      <w:bookmarkStart w:id="0" w:name="_GoBack"/>
      <w:bookmarkEnd w:id="0"/>
      <w:r>
        <w:t>.10.2015</w:t>
      </w:r>
      <w:r>
        <w:tab/>
      </w:r>
      <w:r>
        <w:tab/>
      </w:r>
      <w:r>
        <w:tab/>
      </w:r>
      <w:r>
        <w:tab/>
      </w:r>
      <w:r>
        <w:tab/>
        <w:t xml:space="preserve">        Mgr. Alena Stávková</w:t>
      </w:r>
    </w:p>
    <w:p w:rsidR="00AF6F27" w:rsidRDefault="00AF6F27" w:rsidP="008F680E">
      <w:pPr>
        <w:tabs>
          <w:tab w:val="left" w:pos="231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Ředitelka školy</w:t>
      </w:r>
    </w:p>
    <w:sectPr w:rsidR="00AF6F27" w:rsidSect="000333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2B" w:rsidRDefault="000F232B">
      <w:r>
        <w:separator/>
      </w:r>
    </w:p>
  </w:endnote>
  <w:endnote w:type="continuationSeparator" w:id="0">
    <w:p w:rsidR="000F232B" w:rsidRDefault="000F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11" w:rsidRDefault="009D47BE" w:rsidP="003072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43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4311" w:rsidRDefault="00D243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247"/>
      <w:docPartObj>
        <w:docPartGallery w:val="Page Numbers (Bottom of Page)"/>
        <w:docPartUnique/>
      </w:docPartObj>
    </w:sdtPr>
    <w:sdtEndPr/>
    <w:sdtContent>
      <w:p w:rsidR="00D24311" w:rsidRDefault="009D47BE">
        <w:pPr>
          <w:pStyle w:val="Zpat"/>
          <w:jc w:val="center"/>
        </w:pPr>
        <w:r>
          <w:fldChar w:fldCharType="begin"/>
        </w:r>
        <w:r w:rsidR="00604A1A">
          <w:instrText xml:space="preserve"> PAGE   \* MERGEFORMAT </w:instrText>
        </w:r>
        <w:r>
          <w:fldChar w:fldCharType="separate"/>
        </w:r>
        <w:r w:rsidR="006C2F8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11" w:rsidRDefault="00D243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2B" w:rsidRDefault="000F232B">
      <w:r>
        <w:separator/>
      </w:r>
    </w:p>
  </w:footnote>
  <w:footnote w:type="continuationSeparator" w:id="0">
    <w:p w:rsidR="000F232B" w:rsidRDefault="000F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11" w:rsidRDefault="00D243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11" w:rsidRPr="0026666A" w:rsidRDefault="00D24311" w:rsidP="00442604">
    <w:pPr>
      <w:tabs>
        <w:tab w:val="left" w:pos="2142"/>
      </w:tabs>
      <w:spacing w:before="100" w:beforeAutospacing="1" w:after="100" w:afterAutospacing="1"/>
      <w:contextualSpacing/>
      <w:jc w:val="center"/>
      <w:outlineLvl w:val="3"/>
      <w:rPr>
        <w:b/>
        <w:bCs/>
      </w:rPr>
    </w:pPr>
    <w:r w:rsidRPr="005055E1">
      <w:rPr>
        <w:b/>
        <w:bCs/>
        <w:i/>
        <w:iCs/>
        <w:color w:val="000000"/>
      </w:rPr>
      <w:t xml:space="preserve">Základní škola a Mateřská škola, </w:t>
    </w:r>
    <w:proofErr w:type="spellStart"/>
    <w:proofErr w:type="gramStart"/>
    <w:r w:rsidRPr="005055E1">
      <w:rPr>
        <w:b/>
        <w:bCs/>
        <w:i/>
        <w:iCs/>
        <w:color w:val="000000"/>
      </w:rPr>
      <w:t>Žatčany,příspěvková</w:t>
    </w:r>
    <w:proofErr w:type="spellEnd"/>
    <w:proofErr w:type="gramEnd"/>
    <w:r w:rsidRPr="005055E1">
      <w:rPr>
        <w:b/>
        <w:bCs/>
        <w:i/>
        <w:iCs/>
        <w:color w:val="000000"/>
      </w:rPr>
      <w:t xml:space="preserve"> organizace</w:t>
    </w:r>
  </w:p>
  <w:p w:rsidR="00D24311" w:rsidRPr="0026666A" w:rsidRDefault="00D24311" w:rsidP="00442604">
    <w:pPr>
      <w:tabs>
        <w:tab w:val="left" w:pos="2142"/>
      </w:tabs>
      <w:spacing w:before="100" w:beforeAutospacing="1" w:after="100" w:afterAutospacing="1"/>
      <w:contextualSpacing/>
      <w:jc w:val="center"/>
      <w:outlineLvl w:val="3"/>
      <w:rPr>
        <w:bCs/>
      </w:rPr>
    </w:pPr>
    <w:r w:rsidRPr="005055E1">
      <w:rPr>
        <w:bCs/>
        <w:i/>
        <w:iCs/>
        <w:color w:val="000000"/>
      </w:rPr>
      <w:t>Žatčany 20</w:t>
    </w:r>
    <w:r w:rsidRPr="005055E1">
      <w:rPr>
        <w:bCs/>
      </w:rPr>
      <w:t xml:space="preserve">, </w:t>
    </w:r>
    <w:r w:rsidRPr="005055E1">
      <w:rPr>
        <w:bCs/>
        <w:i/>
        <w:iCs/>
        <w:color w:val="000000"/>
      </w:rPr>
      <w:t>664 53 Újezd u Brna</w:t>
    </w:r>
  </w:p>
  <w:p w:rsidR="00D24311" w:rsidRPr="0026666A" w:rsidRDefault="00D24311" w:rsidP="00442604">
    <w:pPr>
      <w:tabs>
        <w:tab w:val="left" w:pos="2142"/>
      </w:tabs>
      <w:spacing w:before="100" w:beforeAutospacing="1" w:after="100" w:afterAutospacing="1"/>
      <w:contextualSpacing/>
      <w:jc w:val="center"/>
      <w:outlineLvl w:val="3"/>
      <w:rPr>
        <w:bCs/>
      </w:rPr>
    </w:pPr>
    <w:r w:rsidRPr="005055E1">
      <w:rPr>
        <w:bCs/>
        <w:color w:val="000000"/>
      </w:rPr>
      <w:t>IČ: 75023482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11" w:rsidRDefault="00D243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3"/>
        </w:tabs>
        <w:ind w:left="0" w:firstLine="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0" w:firstLine="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Courier New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1620"/>
        </w:tabs>
        <w:ind w:left="0" w:firstLine="0"/>
      </w:pPr>
      <w:rPr>
        <w:rFonts w:ascii="Courier New" w:hAnsi="Courier New" w:cs="Symbol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Symbol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bullet"/>
      <w:lvlText w:val="o"/>
      <w:lvlJc w:val="left"/>
      <w:pPr>
        <w:tabs>
          <w:tab w:val="num" w:pos="1680"/>
        </w:tabs>
        <w:ind w:left="0" w:firstLine="0"/>
      </w:pPr>
      <w:rPr>
        <w:rFonts w:ascii="Courier New" w:hAnsi="Courier New" w:cs="Courier New"/>
      </w:r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9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3"/>
        </w:tabs>
        <w:ind w:left="0" w:firstLine="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0" w:firstLine="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0" w:firstLine="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1C"/>
    <w:multiLevelType w:val="multilevel"/>
    <w:tmpl w:val="0000001C"/>
    <w:name w:val="WW8Num31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0" w:firstLine="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0" w:firstLine="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0" w:firstLine="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0" w:firstLine="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0" w:firstLine="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0" w:firstLine="0"/>
      </w:pPr>
      <w:rPr>
        <w:rFonts w:ascii="Wingdings" w:hAnsi="Wingdings" w:cs="Symbol"/>
      </w:rPr>
    </w:lvl>
  </w:abstractNum>
  <w:abstractNum w:abstractNumId="11">
    <w:nsid w:val="0000001E"/>
    <w:multiLevelType w:val="singleLevel"/>
    <w:tmpl w:val="0000001E"/>
    <w:name w:val="WW8Num33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</w:abstractNum>
  <w:abstractNum w:abstractNumId="12">
    <w:nsid w:val="0000001F"/>
    <w:multiLevelType w:val="singleLevel"/>
    <w:tmpl w:val="0000001F"/>
    <w:name w:val="WW8Num36"/>
    <w:lvl w:ilvl="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</w:abstractNum>
  <w:abstractNum w:abstractNumId="13">
    <w:nsid w:val="00000022"/>
    <w:multiLevelType w:val="singleLevel"/>
    <w:tmpl w:val="00000022"/>
    <w:name w:val="WW8Num4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4">
    <w:nsid w:val="00000026"/>
    <w:multiLevelType w:val="singleLevel"/>
    <w:tmpl w:val="00000026"/>
    <w:name w:val="WW8Num47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/>
      </w:rPr>
    </w:lvl>
  </w:abstractNum>
  <w:abstractNum w:abstractNumId="15">
    <w:nsid w:val="0ABD36E1"/>
    <w:multiLevelType w:val="hybridMultilevel"/>
    <w:tmpl w:val="00F2AF86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F50C26"/>
    <w:multiLevelType w:val="hybridMultilevel"/>
    <w:tmpl w:val="722C6D48"/>
    <w:lvl w:ilvl="0" w:tplc="23B8BBD6">
      <w:start w:val="2"/>
      <w:numFmt w:val="bullet"/>
      <w:lvlText w:val="-"/>
      <w:lvlJc w:val="left"/>
      <w:pPr>
        <w:ind w:left="3240" w:hanging="360"/>
      </w:pPr>
      <w:rPr>
        <w:rFonts w:ascii="Book Antiqua" w:eastAsia="Times New Roman" w:hAnsi="Book Antiqu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16B25515"/>
    <w:multiLevelType w:val="hybridMultilevel"/>
    <w:tmpl w:val="4420055E"/>
    <w:lvl w:ilvl="0" w:tplc="039A73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DC828F2"/>
    <w:multiLevelType w:val="hybridMultilevel"/>
    <w:tmpl w:val="0380B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3334AA"/>
    <w:multiLevelType w:val="hybridMultilevel"/>
    <w:tmpl w:val="39C49C74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77F15"/>
    <w:multiLevelType w:val="hybridMultilevel"/>
    <w:tmpl w:val="149CF5EC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A352D4"/>
    <w:multiLevelType w:val="hybridMultilevel"/>
    <w:tmpl w:val="C31CB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E23B0"/>
    <w:multiLevelType w:val="hybridMultilevel"/>
    <w:tmpl w:val="8C4CA494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21EB7346"/>
    <w:multiLevelType w:val="hybridMultilevel"/>
    <w:tmpl w:val="C32E531A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3768DF"/>
    <w:multiLevelType w:val="hybridMultilevel"/>
    <w:tmpl w:val="E30CEE94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E743FA"/>
    <w:multiLevelType w:val="hybridMultilevel"/>
    <w:tmpl w:val="11E8396A"/>
    <w:lvl w:ilvl="0" w:tplc="039A73C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9EB679C"/>
    <w:multiLevelType w:val="hybridMultilevel"/>
    <w:tmpl w:val="429248BE"/>
    <w:lvl w:ilvl="0" w:tplc="039A73C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A2D32F1"/>
    <w:multiLevelType w:val="hybridMultilevel"/>
    <w:tmpl w:val="185E1AC0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6373B"/>
    <w:multiLevelType w:val="hybridMultilevel"/>
    <w:tmpl w:val="39F61D82"/>
    <w:lvl w:ilvl="0" w:tplc="039A73C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72F5313"/>
    <w:multiLevelType w:val="multilevel"/>
    <w:tmpl w:val="84181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81F2C7E"/>
    <w:multiLevelType w:val="hybridMultilevel"/>
    <w:tmpl w:val="14DC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2D3CB9"/>
    <w:multiLevelType w:val="hybridMultilevel"/>
    <w:tmpl w:val="6700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6E50FE"/>
    <w:multiLevelType w:val="hybridMultilevel"/>
    <w:tmpl w:val="B05078C6"/>
    <w:lvl w:ilvl="0" w:tplc="FC5AAF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B7D6FD3"/>
    <w:multiLevelType w:val="hybridMultilevel"/>
    <w:tmpl w:val="97AC22A2"/>
    <w:lvl w:ilvl="0" w:tplc="23B8BBD6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AF5E79"/>
    <w:multiLevelType w:val="hybridMultilevel"/>
    <w:tmpl w:val="058071EC"/>
    <w:lvl w:ilvl="0" w:tplc="039A73C8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FB5540B"/>
    <w:multiLevelType w:val="hybridMultilevel"/>
    <w:tmpl w:val="E934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076751"/>
    <w:multiLevelType w:val="hybridMultilevel"/>
    <w:tmpl w:val="98A2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BD1F67"/>
    <w:multiLevelType w:val="hybridMultilevel"/>
    <w:tmpl w:val="F4B42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D42524"/>
    <w:multiLevelType w:val="hybridMultilevel"/>
    <w:tmpl w:val="E07C8D38"/>
    <w:lvl w:ilvl="0" w:tplc="039A73C8">
      <w:start w:val="4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9">
    <w:nsid w:val="451F667C"/>
    <w:multiLevelType w:val="hybridMultilevel"/>
    <w:tmpl w:val="E30E31EC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BA75DD"/>
    <w:multiLevelType w:val="hybridMultilevel"/>
    <w:tmpl w:val="E84E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066AE6"/>
    <w:multiLevelType w:val="hybridMultilevel"/>
    <w:tmpl w:val="6AB417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D53E36"/>
    <w:multiLevelType w:val="multilevel"/>
    <w:tmpl w:val="2610B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43">
    <w:nsid w:val="546F7F8D"/>
    <w:multiLevelType w:val="hybridMultilevel"/>
    <w:tmpl w:val="4A2E1DBE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76348A"/>
    <w:multiLevelType w:val="hybridMultilevel"/>
    <w:tmpl w:val="8EACF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4A00E2"/>
    <w:multiLevelType w:val="hybridMultilevel"/>
    <w:tmpl w:val="12A83B44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4A7D1A"/>
    <w:multiLevelType w:val="hybridMultilevel"/>
    <w:tmpl w:val="51C67072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7032B4"/>
    <w:multiLevelType w:val="hybridMultilevel"/>
    <w:tmpl w:val="3C3A0DE6"/>
    <w:lvl w:ilvl="0" w:tplc="23B8BBD6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A23BEB"/>
    <w:multiLevelType w:val="hybridMultilevel"/>
    <w:tmpl w:val="00C01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C82399"/>
    <w:multiLevelType w:val="hybridMultilevel"/>
    <w:tmpl w:val="BFF6FA38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CB290D"/>
    <w:multiLevelType w:val="hybridMultilevel"/>
    <w:tmpl w:val="5CA6B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B763C2"/>
    <w:multiLevelType w:val="multilevel"/>
    <w:tmpl w:val="B7A6D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947728A"/>
    <w:multiLevelType w:val="hybridMultilevel"/>
    <w:tmpl w:val="B8B0C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CA5E08"/>
    <w:multiLevelType w:val="hybridMultilevel"/>
    <w:tmpl w:val="4CE6A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D625C2"/>
    <w:multiLevelType w:val="hybridMultilevel"/>
    <w:tmpl w:val="81E2353C"/>
    <w:lvl w:ilvl="0" w:tplc="039A73C8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EA25ED1"/>
    <w:multiLevelType w:val="hybridMultilevel"/>
    <w:tmpl w:val="6882C216"/>
    <w:lvl w:ilvl="0" w:tplc="039A73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17"/>
  </w:num>
  <w:num w:numId="4">
    <w:abstractNumId w:val="32"/>
  </w:num>
  <w:num w:numId="5">
    <w:abstractNumId w:val="48"/>
  </w:num>
  <w:num w:numId="6">
    <w:abstractNumId w:val="18"/>
  </w:num>
  <w:num w:numId="7">
    <w:abstractNumId w:val="30"/>
  </w:num>
  <w:num w:numId="8">
    <w:abstractNumId w:val="36"/>
  </w:num>
  <w:num w:numId="9">
    <w:abstractNumId w:val="50"/>
  </w:num>
  <w:num w:numId="10">
    <w:abstractNumId w:val="31"/>
  </w:num>
  <w:num w:numId="11">
    <w:abstractNumId w:val="52"/>
  </w:num>
  <w:num w:numId="12">
    <w:abstractNumId w:val="40"/>
  </w:num>
  <w:num w:numId="13">
    <w:abstractNumId w:val="29"/>
  </w:num>
  <w:num w:numId="14">
    <w:abstractNumId w:val="51"/>
  </w:num>
  <w:num w:numId="15">
    <w:abstractNumId w:val="37"/>
  </w:num>
  <w:num w:numId="16">
    <w:abstractNumId w:val="53"/>
  </w:num>
  <w:num w:numId="17">
    <w:abstractNumId w:val="35"/>
  </w:num>
  <w:num w:numId="18">
    <w:abstractNumId w:val="21"/>
  </w:num>
  <w:num w:numId="19">
    <w:abstractNumId w:val="42"/>
  </w:num>
  <w:num w:numId="20">
    <w:abstractNumId w:val="38"/>
  </w:num>
  <w:num w:numId="21">
    <w:abstractNumId w:val="24"/>
  </w:num>
  <w:num w:numId="22">
    <w:abstractNumId w:val="46"/>
  </w:num>
  <w:num w:numId="23">
    <w:abstractNumId w:val="54"/>
  </w:num>
  <w:num w:numId="24">
    <w:abstractNumId w:val="28"/>
  </w:num>
  <w:num w:numId="25">
    <w:abstractNumId w:val="27"/>
  </w:num>
  <w:num w:numId="26">
    <w:abstractNumId w:val="55"/>
  </w:num>
  <w:num w:numId="27">
    <w:abstractNumId w:val="19"/>
  </w:num>
  <w:num w:numId="28">
    <w:abstractNumId w:val="34"/>
  </w:num>
  <w:num w:numId="29">
    <w:abstractNumId w:val="49"/>
  </w:num>
  <w:num w:numId="30">
    <w:abstractNumId w:val="20"/>
  </w:num>
  <w:num w:numId="31">
    <w:abstractNumId w:val="43"/>
  </w:num>
  <w:num w:numId="32">
    <w:abstractNumId w:val="39"/>
  </w:num>
  <w:num w:numId="33">
    <w:abstractNumId w:val="23"/>
  </w:num>
  <w:num w:numId="34">
    <w:abstractNumId w:val="15"/>
  </w:num>
  <w:num w:numId="35">
    <w:abstractNumId w:val="25"/>
  </w:num>
  <w:num w:numId="36">
    <w:abstractNumId w:val="45"/>
  </w:num>
  <w:num w:numId="37">
    <w:abstractNumId w:val="26"/>
  </w:num>
  <w:num w:numId="38">
    <w:abstractNumId w:val="22"/>
  </w:num>
  <w:num w:numId="39">
    <w:abstractNumId w:val="16"/>
  </w:num>
  <w:num w:numId="40">
    <w:abstractNumId w:val="33"/>
  </w:num>
  <w:num w:numId="41">
    <w:abstractNumId w:val="4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3C"/>
    <w:rsid w:val="000011D9"/>
    <w:rsid w:val="000049CA"/>
    <w:rsid w:val="00004B4C"/>
    <w:rsid w:val="00004F0D"/>
    <w:rsid w:val="00012199"/>
    <w:rsid w:val="00013378"/>
    <w:rsid w:val="00017E06"/>
    <w:rsid w:val="000307B0"/>
    <w:rsid w:val="00030FBA"/>
    <w:rsid w:val="00032A62"/>
    <w:rsid w:val="000333DB"/>
    <w:rsid w:val="000345B4"/>
    <w:rsid w:val="0004169F"/>
    <w:rsid w:val="000423E9"/>
    <w:rsid w:val="00043F42"/>
    <w:rsid w:val="00046FE7"/>
    <w:rsid w:val="00052C4A"/>
    <w:rsid w:val="0005308B"/>
    <w:rsid w:val="00054D91"/>
    <w:rsid w:val="000576C2"/>
    <w:rsid w:val="0007265A"/>
    <w:rsid w:val="000740D5"/>
    <w:rsid w:val="00077E67"/>
    <w:rsid w:val="00080539"/>
    <w:rsid w:val="00080CA1"/>
    <w:rsid w:val="00082655"/>
    <w:rsid w:val="00082A41"/>
    <w:rsid w:val="00082C49"/>
    <w:rsid w:val="00084731"/>
    <w:rsid w:val="000852B3"/>
    <w:rsid w:val="00087B85"/>
    <w:rsid w:val="00090715"/>
    <w:rsid w:val="000966EB"/>
    <w:rsid w:val="000A0F6F"/>
    <w:rsid w:val="000A0FB1"/>
    <w:rsid w:val="000A350C"/>
    <w:rsid w:val="000A5AE3"/>
    <w:rsid w:val="000B5D0F"/>
    <w:rsid w:val="000C0C53"/>
    <w:rsid w:val="000C60DC"/>
    <w:rsid w:val="000C6437"/>
    <w:rsid w:val="000D0E0A"/>
    <w:rsid w:val="000D6413"/>
    <w:rsid w:val="000E3870"/>
    <w:rsid w:val="000E4ECA"/>
    <w:rsid w:val="000E5D2D"/>
    <w:rsid w:val="000E6A62"/>
    <w:rsid w:val="000E74A2"/>
    <w:rsid w:val="000F08CF"/>
    <w:rsid w:val="000F0FB4"/>
    <w:rsid w:val="000F192C"/>
    <w:rsid w:val="000F232B"/>
    <w:rsid w:val="00100F7A"/>
    <w:rsid w:val="0010447B"/>
    <w:rsid w:val="001050BC"/>
    <w:rsid w:val="00106550"/>
    <w:rsid w:val="00120A26"/>
    <w:rsid w:val="00122D0C"/>
    <w:rsid w:val="0012626F"/>
    <w:rsid w:val="00137E09"/>
    <w:rsid w:val="00137EA7"/>
    <w:rsid w:val="001406B4"/>
    <w:rsid w:val="00141E7C"/>
    <w:rsid w:val="001434DE"/>
    <w:rsid w:val="00144EEC"/>
    <w:rsid w:val="00146B9C"/>
    <w:rsid w:val="0015634D"/>
    <w:rsid w:val="00160898"/>
    <w:rsid w:val="00173A97"/>
    <w:rsid w:val="001768A3"/>
    <w:rsid w:val="00177818"/>
    <w:rsid w:val="00177DAC"/>
    <w:rsid w:val="00177DFB"/>
    <w:rsid w:val="00181B93"/>
    <w:rsid w:val="001837D2"/>
    <w:rsid w:val="00184643"/>
    <w:rsid w:val="00193BF8"/>
    <w:rsid w:val="00195541"/>
    <w:rsid w:val="00197E35"/>
    <w:rsid w:val="001A19E3"/>
    <w:rsid w:val="001A5C38"/>
    <w:rsid w:val="001A7B06"/>
    <w:rsid w:val="001B07B2"/>
    <w:rsid w:val="001B1D37"/>
    <w:rsid w:val="001B37A7"/>
    <w:rsid w:val="001B3CC2"/>
    <w:rsid w:val="001B6F96"/>
    <w:rsid w:val="001B7AE6"/>
    <w:rsid w:val="001C5301"/>
    <w:rsid w:val="001C6DD5"/>
    <w:rsid w:val="001C7C73"/>
    <w:rsid w:val="001D155B"/>
    <w:rsid w:val="001D197F"/>
    <w:rsid w:val="001D47C9"/>
    <w:rsid w:val="001E12C1"/>
    <w:rsid w:val="001E775C"/>
    <w:rsid w:val="001F297D"/>
    <w:rsid w:val="001F5F40"/>
    <w:rsid w:val="001F7E48"/>
    <w:rsid w:val="002007EA"/>
    <w:rsid w:val="00203DF3"/>
    <w:rsid w:val="002069B7"/>
    <w:rsid w:val="00207A56"/>
    <w:rsid w:val="002113A1"/>
    <w:rsid w:val="00211E2B"/>
    <w:rsid w:val="00212952"/>
    <w:rsid w:val="00214ED2"/>
    <w:rsid w:val="002300FD"/>
    <w:rsid w:val="0023129E"/>
    <w:rsid w:val="002368A2"/>
    <w:rsid w:val="002449CC"/>
    <w:rsid w:val="00244A95"/>
    <w:rsid w:val="002450C8"/>
    <w:rsid w:val="002454CB"/>
    <w:rsid w:val="0024741B"/>
    <w:rsid w:val="00253866"/>
    <w:rsid w:val="002540DD"/>
    <w:rsid w:val="002544BE"/>
    <w:rsid w:val="0025547F"/>
    <w:rsid w:val="00256DE3"/>
    <w:rsid w:val="00257187"/>
    <w:rsid w:val="00260B6D"/>
    <w:rsid w:val="00262D43"/>
    <w:rsid w:val="0027135F"/>
    <w:rsid w:val="00280C69"/>
    <w:rsid w:val="002815BA"/>
    <w:rsid w:val="002879D7"/>
    <w:rsid w:val="00291B80"/>
    <w:rsid w:val="002922C2"/>
    <w:rsid w:val="00294E64"/>
    <w:rsid w:val="00297F8C"/>
    <w:rsid w:val="002A1355"/>
    <w:rsid w:val="002A2DEA"/>
    <w:rsid w:val="002A2FDF"/>
    <w:rsid w:val="002A3A0F"/>
    <w:rsid w:val="002A3D1F"/>
    <w:rsid w:val="002A5608"/>
    <w:rsid w:val="002A6DD5"/>
    <w:rsid w:val="002B7956"/>
    <w:rsid w:val="002C021D"/>
    <w:rsid w:val="002C3193"/>
    <w:rsid w:val="002C6DB1"/>
    <w:rsid w:val="002D2F6E"/>
    <w:rsid w:val="002D3C22"/>
    <w:rsid w:val="002D4CDC"/>
    <w:rsid w:val="002D5CA9"/>
    <w:rsid w:val="002E4105"/>
    <w:rsid w:val="002F0DEC"/>
    <w:rsid w:val="002F428E"/>
    <w:rsid w:val="002F4D56"/>
    <w:rsid w:val="002F6A2B"/>
    <w:rsid w:val="002F7FDB"/>
    <w:rsid w:val="00302007"/>
    <w:rsid w:val="00304030"/>
    <w:rsid w:val="00304472"/>
    <w:rsid w:val="003049C4"/>
    <w:rsid w:val="00305BE4"/>
    <w:rsid w:val="00305F82"/>
    <w:rsid w:val="003072CF"/>
    <w:rsid w:val="00310D03"/>
    <w:rsid w:val="003113EC"/>
    <w:rsid w:val="003127DF"/>
    <w:rsid w:val="0031760E"/>
    <w:rsid w:val="00317FF0"/>
    <w:rsid w:val="003257E6"/>
    <w:rsid w:val="00327D62"/>
    <w:rsid w:val="0033126A"/>
    <w:rsid w:val="003331D1"/>
    <w:rsid w:val="00334E1F"/>
    <w:rsid w:val="00335EBF"/>
    <w:rsid w:val="00336FBF"/>
    <w:rsid w:val="003411BA"/>
    <w:rsid w:val="00342F77"/>
    <w:rsid w:val="00344036"/>
    <w:rsid w:val="00344DAF"/>
    <w:rsid w:val="00353165"/>
    <w:rsid w:val="00353984"/>
    <w:rsid w:val="003541FF"/>
    <w:rsid w:val="00356AA7"/>
    <w:rsid w:val="003603EB"/>
    <w:rsid w:val="0036081C"/>
    <w:rsid w:val="00365F98"/>
    <w:rsid w:val="003714D3"/>
    <w:rsid w:val="00372D0B"/>
    <w:rsid w:val="003748B6"/>
    <w:rsid w:val="00375E12"/>
    <w:rsid w:val="003766B0"/>
    <w:rsid w:val="0038032F"/>
    <w:rsid w:val="00382EC4"/>
    <w:rsid w:val="0038323C"/>
    <w:rsid w:val="00393437"/>
    <w:rsid w:val="00393FC0"/>
    <w:rsid w:val="00396CEF"/>
    <w:rsid w:val="003A177B"/>
    <w:rsid w:val="003A19DA"/>
    <w:rsid w:val="003B3C99"/>
    <w:rsid w:val="003B4C5B"/>
    <w:rsid w:val="003B7B99"/>
    <w:rsid w:val="003C6669"/>
    <w:rsid w:val="003C687B"/>
    <w:rsid w:val="003C6EC6"/>
    <w:rsid w:val="003C7A55"/>
    <w:rsid w:val="003D39B3"/>
    <w:rsid w:val="003D45A4"/>
    <w:rsid w:val="003D483C"/>
    <w:rsid w:val="003E04D0"/>
    <w:rsid w:val="003E6F8D"/>
    <w:rsid w:val="003E77E1"/>
    <w:rsid w:val="003F47AE"/>
    <w:rsid w:val="004000E9"/>
    <w:rsid w:val="00400C0A"/>
    <w:rsid w:val="00400DC8"/>
    <w:rsid w:val="00415CAF"/>
    <w:rsid w:val="00417A29"/>
    <w:rsid w:val="00420FE1"/>
    <w:rsid w:val="00423D3F"/>
    <w:rsid w:val="004273F9"/>
    <w:rsid w:val="0043113E"/>
    <w:rsid w:val="0043520C"/>
    <w:rsid w:val="0043689F"/>
    <w:rsid w:val="0043697A"/>
    <w:rsid w:val="00442604"/>
    <w:rsid w:val="0044272F"/>
    <w:rsid w:val="004453C2"/>
    <w:rsid w:val="00446C2F"/>
    <w:rsid w:val="00447701"/>
    <w:rsid w:val="00450E7A"/>
    <w:rsid w:val="00451783"/>
    <w:rsid w:val="00452CED"/>
    <w:rsid w:val="004540F8"/>
    <w:rsid w:val="00456C46"/>
    <w:rsid w:val="00460015"/>
    <w:rsid w:val="004637F0"/>
    <w:rsid w:val="0046555F"/>
    <w:rsid w:val="00465884"/>
    <w:rsid w:val="00480560"/>
    <w:rsid w:val="00483A1B"/>
    <w:rsid w:val="00484550"/>
    <w:rsid w:val="00485472"/>
    <w:rsid w:val="004877EC"/>
    <w:rsid w:val="00490B8C"/>
    <w:rsid w:val="00493900"/>
    <w:rsid w:val="004962E7"/>
    <w:rsid w:val="004A0930"/>
    <w:rsid w:val="004B03A2"/>
    <w:rsid w:val="004B2EA3"/>
    <w:rsid w:val="004B410E"/>
    <w:rsid w:val="004B4334"/>
    <w:rsid w:val="004B61A8"/>
    <w:rsid w:val="004B71CC"/>
    <w:rsid w:val="004C52C3"/>
    <w:rsid w:val="004C72A1"/>
    <w:rsid w:val="004D5168"/>
    <w:rsid w:val="004E200E"/>
    <w:rsid w:val="004E5C1D"/>
    <w:rsid w:val="004E674F"/>
    <w:rsid w:val="004E7589"/>
    <w:rsid w:val="004F0779"/>
    <w:rsid w:val="004F1DEC"/>
    <w:rsid w:val="004F2706"/>
    <w:rsid w:val="004F46ED"/>
    <w:rsid w:val="004F5384"/>
    <w:rsid w:val="004F6268"/>
    <w:rsid w:val="004F70F9"/>
    <w:rsid w:val="00500ED3"/>
    <w:rsid w:val="0050713D"/>
    <w:rsid w:val="0051639F"/>
    <w:rsid w:val="00520777"/>
    <w:rsid w:val="00521314"/>
    <w:rsid w:val="00522B5D"/>
    <w:rsid w:val="00524EB9"/>
    <w:rsid w:val="0053163D"/>
    <w:rsid w:val="00531C70"/>
    <w:rsid w:val="00531C90"/>
    <w:rsid w:val="00535557"/>
    <w:rsid w:val="00537C6C"/>
    <w:rsid w:val="00537D32"/>
    <w:rsid w:val="00541683"/>
    <w:rsid w:val="0054211F"/>
    <w:rsid w:val="005422FB"/>
    <w:rsid w:val="00542ACD"/>
    <w:rsid w:val="00546956"/>
    <w:rsid w:val="005540AF"/>
    <w:rsid w:val="005556A3"/>
    <w:rsid w:val="00556D5C"/>
    <w:rsid w:val="005576FD"/>
    <w:rsid w:val="005655BB"/>
    <w:rsid w:val="00570579"/>
    <w:rsid w:val="0058160B"/>
    <w:rsid w:val="005863C2"/>
    <w:rsid w:val="00593D93"/>
    <w:rsid w:val="005944F4"/>
    <w:rsid w:val="005A4530"/>
    <w:rsid w:val="005A55B0"/>
    <w:rsid w:val="005A67F2"/>
    <w:rsid w:val="005B13C1"/>
    <w:rsid w:val="005B1974"/>
    <w:rsid w:val="005B6E64"/>
    <w:rsid w:val="005B7E8C"/>
    <w:rsid w:val="005C202C"/>
    <w:rsid w:val="005C29DE"/>
    <w:rsid w:val="005C2A9A"/>
    <w:rsid w:val="005C76D6"/>
    <w:rsid w:val="005D1E18"/>
    <w:rsid w:val="005D34F0"/>
    <w:rsid w:val="005D45C7"/>
    <w:rsid w:val="005D5D3C"/>
    <w:rsid w:val="005D70F2"/>
    <w:rsid w:val="005E1C55"/>
    <w:rsid w:val="005E4CA5"/>
    <w:rsid w:val="005E5B83"/>
    <w:rsid w:val="005E6AD8"/>
    <w:rsid w:val="005F0760"/>
    <w:rsid w:val="005F1FCE"/>
    <w:rsid w:val="005F2FF4"/>
    <w:rsid w:val="006012B5"/>
    <w:rsid w:val="00604A1A"/>
    <w:rsid w:val="0060539F"/>
    <w:rsid w:val="0060589A"/>
    <w:rsid w:val="00606795"/>
    <w:rsid w:val="006079CA"/>
    <w:rsid w:val="00610E49"/>
    <w:rsid w:val="00610E7D"/>
    <w:rsid w:val="00610F0D"/>
    <w:rsid w:val="00611902"/>
    <w:rsid w:val="00612F51"/>
    <w:rsid w:val="00614513"/>
    <w:rsid w:val="0061545B"/>
    <w:rsid w:val="006156A4"/>
    <w:rsid w:val="00616A58"/>
    <w:rsid w:val="00617D28"/>
    <w:rsid w:val="00617EF3"/>
    <w:rsid w:val="00620AFF"/>
    <w:rsid w:val="006220F4"/>
    <w:rsid w:val="00622138"/>
    <w:rsid w:val="00624000"/>
    <w:rsid w:val="00624635"/>
    <w:rsid w:val="0062469A"/>
    <w:rsid w:val="00625A6E"/>
    <w:rsid w:val="00625E6F"/>
    <w:rsid w:val="00626647"/>
    <w:rsid w:val="00626A25"/>
    <w:rsid w:val="00626A4F"/>
    <w:rsid w:val="0063442B"/>
    <w:rsid w:val="006358DF"/>
    <w:rsid w:val="0064744A"/>
    <w:rsid w:val="006504FB"/>
    <w:rsid w:val="00651E04"/>
    <w:rsid w:val="00654221"/>
    <w:rsid w:val="00660348"/>
    <w:rsid w:val="00663811"/>
    <w:rsid w:val="00664A04"/>
    <w:rsid w:val="00672F70"/>
    <w:rsid w:val="0067556E"/>
    <w:rsid w:val="006769E8"/>
    <w:rsid w:val="006778AF"/>
    <w:rsid w:val="00677CED"/>
    <w:rsid w:val="0068187F"/>
    <w:rsid w:val="00682258"/>
    <w:rsid w:val="00685759"/>
    <w:rsid w:val="006861D6"/>
    <w:rsid w:val="0069092A"/>
    <w:rsid w:val="00691573"/>
    <w:rsid w:val="006925EA"/>
    <w:rsid w:val="00694245"/>
    <w:rsid w:val="006955B3"/>
    <w:rsid w:val="00697408"/>
    <w:rsid w:val="006A60EE"/>
    <w:rsid w:val="006B2326"/>
    <w:rsid w:val="006B3123"/>
    <w:rsid w:val="006B5D35"/>
    <w:rsid w:val="006B656E"/>
    <w:rsid w:val="006C1745"/>
    <w:rsid w:val="006C2F8E"/>
    <w:rsid w:val="006C6B10"/>
    <w:rsid w:val="006C79CB"/>
    <w:rsid w:val="006D412D"/>
    <w:rsid w:val="006D5728"/>
    <w:rsid w:val="006D577A"/>
    <w:rsid w:val="006D67BF"/>
    <w:rsid w:val="006D7DAE"/>
    <w:rsid w:val="006E1DEC"/>
    <w:rsid w:val="006E5117"/>
    <w:rsid w:val="006E5DFE"/>
    <w:rsid w:val="006E77F1"/>
    <w:rsid w:val="006F4710"/>
    <w:rsid w:val="00700145"/>
    <w:rsid w:val="00704B58"/>
    <w:rsid w:val="00705706"/>
    <w:rsid w:val="00706A2C"/>
    <w:rsid w:val="00707F10"/>
    <w:rsid w:val="00723628"/>
    <w:rsid w:val="007242A3"/>
    <w:rsid w:val="00726A28"/>
    <w:rsid w:val="007306AB"/>
    <w:rsid w:val="007311AC"/>
    <w:rsid w:val="007316B6"/>
    <w:rsid w:val="00731AB9"/>
    <w:rsid w:val="00736E77"/>
    <w:rsid w:val="00740956"/>
    <w:rsid w:val="007409B2"/>
    <w:rsid w:val="00746B67"/>
    <w:rsid w:val="00747732"/>
    <w:rsid w:val="0075133B"/>
    <w:rsid w:val="007524B3"/>
    <w:rsid w:val="007524FF"/>
    <w:rsid w:val="00752E2C"/>
    <w:rsid w:val="00762D40"/>
    <w:rsid w:val="007646DE"/>
    <w:rsid w:val="007653A8"/>
    <w:rsid w:val="007657D6"/>
    <w:rsid w:val="00767076"/>
    <w:rsid w:val="00770CDF"/>
    <w:rsid w:val="007724F6"/>
    <w:rsid w:val="00773DC8"/>
    <w:rsid w:val="007779F6"/>
    <w:rsid w:val="00777D23"/>
    <w:rsid w:val="0078142A"/>
    <w:rsid w:val="0078349B"/>
    <w:rsid w:val="007923C8"/>
    <w:rsid w:val="00793608"/>
    <w:rsid w:val="00796593"/>
    <w:rsid w:val="00797C1E"/>
    <w:rsid w:val="007A2AFE"/>
    <w:rsid w:val="007A2C87"/>
    <w:rsid w:val="007A64DE"/>
    <w:rsid w:val="007B0F97"/>
    <w:rsid w:val="007B2B4C"/>
    <w:rsid w:val="007B6E14"/>
    <w:rsid w:val="007B7151"/>
    <w:rsid w:val="007C0DF7"/>
    <w:rsid w:val="007C118B"/>
    <w:rsid w:val="007C14D4"/>
    <w:rsid w:val="007C2420"/>
    <w:rsid w:val="007C4B38"/>
    <w:rsid w:val="007D0BE6"/>
    <w:rsid w:val="007D21D0"/>
    <w:rsid w:val="007D27A2"/>
    <w:rsid w:val="007D3956"/>
    <w:rsid w:val="007D3B1A"/>
    <w:rsid w:val="007D760F"/>
    <w:rsid w:val="007D7FB8"/>
    <w:rsid w:val="007E0195"/>
    <w:rsid w:val="007E2402"/>
    <w:rsid w:val="007E473E"/>
    <w:rsid w:val="007E57F5"/>
    <w:rsid w:val="007E64B0"/>
    <w:rsid w:val="007F6C29"/>
    <w:rsid w:val="008013A1"/>
    <w:rsid w:val="008014F5"/>
    <w:rsid w:val="008024DB"/>
    <w:rsid w:val="00805A9B"/>
    <w:rsid w:val="008116BD"/>
    <w:rsid w:val="0081310B"/>
    <w:rsid w:val="00814CCC"/>
    <w:rsid w:val="00822592"/>
    <w:rsid w:val="00824877"/>
    <w:rsid w:val="00826B5C"/>
    <w:rsid w:val="00831BBB"/>
    <w:rsid w:val="00836572"/>
    <w:rsid w:val="0084023E"/>
    <w:rsid w:val="00843FA9"/>
    <w:rsid w:val="008441EE"/>
    <w:rsid w:val="00846A89"/>
    <w:rsid w:val="00852E10"/>
    <w:rsid w:val="00854A47"/>
    <w:rsid w:val="00860131"/>
    <w:rsid w:val="00860935"/>
    <w:rsid w:val="00862FA7"/>
    <w:rsid w:val="00864745"/>
    <w:rsid w:val="00866514"/>
    <w:rsid w:val="008677C7"/>
    <w:rsid w:val="00872153"/>
    <w:rsid w:val="008731DF"/>
    <w:rsid w:val="00876A4C"/>
    <w:rsid w:val="00877A41"/>
    <w:rsid w:val="00880D25"/>
    <w:rsid w:val="008832FC"/>
    <w:rsid w:val="008876F9"/>
    <w:rsid w:val="00887A18"/>
    <w:rsid w:val="00891CC3"/>
    <w:rsid w:val="0089216D"/>
    <w:rsid w:val="008A0A46"/>
    <w:rsid w:val="008A1D24"/>
    <w:rsid w:val="008A37DB"/>
    <w:rsid w:val="008A421E"/>
    <w:rsid w:val="008A5D52"/>
    <w:rsid w:val="008B2107"/>
    <w:rsid w:val="008B4B72"/>
    <w:rsid w:val="008B5A67"/>
    <w:rsid w:val="008B7D13"/>
    <w:rsid w:val="008C1131"/>
    <w:rsid w:val="008C18DD"/>
    <w:rsid w:val="008C24CC"/>
    <w:rsid w:val="008C40B6"/>
    <w:rsid w:val="008D024C"/>
    <w:rsid w:val="008D2AE0"/>
    <w:rsid w:val="008D3BA6"/>
    <w:rsid w:val="008D47B9"/>
    <w:rsid w:val="008D4DAB"/>
    <w:rsid w:val="008E1D07"/>
    <w:rsid w:val="008E27BF"/>
    <w:rsid w:val="008E4EE0"/>
    <w:rsid w:val="008E5DD0"/>
    <w:rsid w:val="008E62AF"/>
    <w:rsid w:val="008F280D"/>
    <w:rsid w:val="008F57A2"/>
    <w:rsid w:val="008F5E29"/>
    <w:rsid w:val="008F680E"/>
    <w:rsid w:val="0090169B"/>
    <w:rsid w:val="0090215D"/>
    <w:rsid w:val="00902BE7"/>
    <w:rsid w:val="009047AA"/>
    <w:rsid w:val="00910148"/>
    <w:rsid w:val="00911249"/>
    <w:rsid w:val="00912B94"/>
    <w:rsid w:val="00915914"/>
    <w:rsid w:val="00915AF9"/>
    <w:rsid w:val="00921619"/>
    <w:rsid w:val="00925B46"/>
    <w:rsid w:val="00927BE0"/>
    <w:rsid w:val="00931635"/>
    <w:rsid w:val="00934666"/>
    <w:rsid w:val="009407F9"/>
    <w:rsid w:val="00941058"/>
    <w:rsid w:val="009439C1"/>
    <w:rsid w:val="00943E0A"/>
    <w:rsid w:val="00944BBE"/>
    <w:rsid w:val="009505E5"/>
    <w:rsid w:val="00952B88"/>
    <w:rsid w:val="00955672"/>
    <w:rsid w:val="00956A84"/>
    <w:rsid w:val="00957728"/>
    <w:rsid w:val="00960044"/>
    <w:rsid w:val="009605BC"/>
    <w:rsid w:val="009619BA"/>
    <w:rsid w:val="00965E6E"/>
    <w:rsid w:val="0096692D"/>
    <w:rsid w:val="0096725E"/>
    <w:rsid w:val="00967BD2"/>
    <w:rsid w:val="00970A59"/>
    <w:rsid w:val="009750DC"/>
    <w:rsid w:val="00975B85"/>
    <w:rsid w:val="0098164F"/>
    <w:rsid w:val="00981732"/>
    <w:rsid w:val="009836AF"/>
    <w:rsid w:val="00985F50"/>
    <w:rsid w:val="0099053B"/>
    <w:rsid w:val="00994E6F"/>
    <w:rsid w:val="009A13E9"/>
    <w:rsid w:val="009A7AAE"/>
    <w:rsid w:val="009A7FFA"/>
    <w:rsid w:val="009B4DA8"/>
    <w:rsid w:val="009B615C"/>
    <w:rsid w:val="009C1F5A"/>
    <w:rsid w:val="009C2A74"/>
    <w:rsid w:val="009D1683"/>
    <w:rsid w:val="009D2F0F"/>
    <w:rsid w:val="009D47BE"/>
    <w:rsid w:val="009D7AE6"/>
    <w:rsid w:val="009E2DE5"/>
    <w:rsid w:val="009E4D52"/>
    <w:rsid w:val="009F2989"/>
    <w:rsid w:val="009F2A59"/>
    <w:rsid w:val="009F424C"/>
    <w:rsid w:val="009F427E"/>
    <w:rsid w:val="009F7B47"/>
    <w:rsid w:val="00A016B6"/>
    <w:rsid w:val="00A01AE2"/>
    <w:rsid w:val="00A04AFB"/>
    <w:rsid w:val="00A04BDE"/>
    <w:rsid w:val="00A16DEA"/>
    <w:rsid w:val="00A24E5A"/>
    <w:rsid w:val="00A261E6"/>
    <w:rsid w:val="00A31E8D"/>
    <w:rsid w:val="00A400ED"/>
    <w:rsid w:val="00A417FD"/>
    <w:rsid w:val="00A43CB3"/>
    <w:rsid w:val="00A50C81"/>
    <w:rsid w:val="00A52C48"/>
    <w:rsid w:val="00A601A4"/>
    <w:rsid w:val="00A6064D"/>
    <w:rsid w:val="00A606E5"/>
    <w:rsid w:val="00A64166"/>
    <w:rsid w:val="00A7024E"/>
    <w:rsid w:val="00A73805"/>
    <w:rsid w:val="00A83556"/>
    <w:rsid w:val="00A8732B"/>
    <w:rsid w:val="00A91804"/>
    <w:rsid w:val="00A943A8"/>
    <w:rsid w:val="00AA1998"/>
    <w:rsid w:val="00AA7886"/>
    <w:rsid w:val="00AB3569"/>
    <w:rsid w:val="00AB6CE3"/>
    <w:rsid w:val="00AB7206"/>
    <w:rsid w:val="00AB7890"/>
    <w:rsid w:val="00AC0D92"/>
    <w:rsid w:val="00AD06A4"/>
    <w:rsid w:val="00AD0BE9"/>
    <w:rsid w:val="00AD52DD"/>
    <w:rsid w:val="00AE0EA2"/>
    <w:rsid w:val="00AE21B0"/>
    <w:rsid w:val="00AE2AB3"/>
    <w:rsid w:val="00AE4F21"/>
    <w:rsid w:val="00AE5ED9"/>
    <w:rsid w:val="00AF06AC"/>
    <w:rsid w:val="00AF12B6"/>
    <w:rsid w:val="00AF23AA"/>
    <w:rsid w:val="00AF6F27"/>
    <w:rsid w:val="00AF7A68"/>
    <w:rsid w:val="00B04A20"/>
    <w:rsid w:val="00B04B7A"/>
    <w:rsid w:val="00B050D2"/>
    <w:rsid w:val="00B13933"/>
    <w:rsid w:val="00B43B4A"/>
    <w:rsid w:val="00B50C23"/>
    <w:rsid w:val="00B53FEB"/>
    <w:rsid w:val="00B54C3C"/>
    <w:rsid w:val="00B55CC1"/>
    <w:rsid w:val="00B63A3B"/>
    <w:rsid w:val="00B66808"/>
    <w:rsid w:val="00B726B6"/>
    <w:rsid w:val="00B746AC"/>
    <w:rsid w:val="00B75DF5"/>
    <w:rsid w:val="00B82D87"/>
    <w:rsid w:val="00B8776E"/>
    <w:rsid w:val="00B9175B"/>
    <w:rsid w:val="00B93690"/>
    <w:rsid w:val="00B93BE1"/>
    <w:rsid w:val="00B95363"/>
    <w:rsid w:val="00B97791"/>
    <w:rsid w:val="00B978A1"/>
    <w:rsid w:val="00BA0B21"/>
    <w:rsid w:val="00BA1FC0"/>
    <w:rsid w:val="00BA255B"/>
    <w:rsid w:val="00BA3B00"/>
    <w:rsid w:val="00BB26DC"/>
    <w:rsid w:val="00BB2E6A"/>
    <w:rsid w:val="00BB40C4"/>
    <w:rsid w:val="00BB4261"/>
    <w:rsid w:val="00BB4BD6"/>
    <w:rsid w:val="00BC3D79"/>
    <w:rsid w:val="00BC44F1"/>
    <w:rsid w:val="00BD1925"/>
    <w:rsid w:val="00BD199A"/>
    <w:rsid w:val="00BD2B86"/>
    <w:rsid w:val="00BD4F3B"/>
    <w:rsid w:val="00BE377F"/>
    <w:rsid w:val="00BE385D"/>
    <w:rsid w:val="00BE3E1C"/>
    <w:rsid w:val="00BE5202"/>
    <w:rsid w:val="00BE6C78"/>
    <w:rsid w:val="00BF1347"/>
    <w:rsid w:val="00BF5959"/>
    <w:rsid w:val="00BF60D7"/>
    <w:rsid w:val="00BF636F"/>
    <w:rsid w:val="00C011C9"/>
    <w:rsid w:val="00C04969"/>
    <w:rsid w:val="00C103DE"/>
    <w:rsid w:val="00C15F91"/>
    <w:rsid w:val="00C34597"/>
    <w:rsid w:val="00C36EEF"/>
    <w:rsid w:val="00C372C4"/>
    <w:rsid w:val="00C379C7"/>
    <w:rsid w:val="00C5191C"/>
    <w:rsid w:val="00C52BBA"/>
    <w:rsid w:val="00C54122"/>
    <w:rsid w:val="00C57BFC"/>
    <w:rsid w:val="00C61EB3"/>
    <w:rsid w:val="00C676A0"/>
    <w:rsid w:val="00C80BDD"/>
    <w:rsid w:val="00C820C7"/>
    <w:rsid w:val="00C8244D"/>
    <w:rsid w:val="00C87DC1"/>
    <w:rsid w:val="00C920EF"/>
    <w:rsid w:val="00C93964"/>
    <w:rsid w:val="00C94519"/>
    <w:rsid w:val="00C95EF9"/>
    <w:rsid w:val="00C96D61"/>
    <w:rsid w:val="00C9743C"/>
    <w:rsid w:val="00CA2F37"/>
    <w:rsid w:val="00CA6C5A"/>
    <w:rsid w:val="00CB04F6"/>
    <w:rsid w:val="00CB2C6C"/>
    <w:rsid w:val="00CB71B2"/>
    <w:rsid w:val="00CC05A9"/>
    <w:rsid w:val="00CC185B"/>
    <w:rsid w:val="00CC33BD"/>
    <w:rsid w:val="00CC5CF4"/>
    <w:rsid w:val="00CC5DA9"/>
    <w:rsid w:val="00CD067C"/>
    <w:rsid w:val="00CD2AE5"/>
    <w:rsid w:val="00CD2DBF"/>
    <w:rsid w:val="00CD3F1B"/>
    <w:rsid w:val="00CD6E20"/>
    <w:rsid w:val="00CE2C3D"/>
    <w:rsid w:val="00CE7186"/>
    <w:rsid w:val="00CF1006"/>
    <w:rsid w:val="00CF777A"/>
    <w:rsid w:val="00D0079D"/>
    <w:rsid w:val="00D01761"/>
    <w:rsid w:val="00D02842"/>
    <w:rsid w:val="00D038B0"/>
    <w:rsid w:val="00D0738F"/>
    <w:rsid w:val="00D100FC"/>
    <w:rsid w:val="00D107E9"/>
    <w:rsid w:val="00D153A9"/>
    <w:rsid w:val="00D1564F"/>
    <w:rsid w:val="00D20E4D"/>
    <w:rsid w:val="00D219C2"/>
    <w:rsid w:val="00D21FDD"/>
    <w:rsid w:val="00D225A9"/>
    <w:rsid w:val="00D226F9"/>
    <w:rsid w:val="00D24311"/>
    <w:rsid w:val="00D263D1"/>
    <w:rsid w:val="00D3472C"/>
    <w:rsid w:val="00D35899"/>
    <w:rsid w:val="00D35C76"/>
    <w:rsid w:val="00D4089E"/>
    <w:rsid w:val="00D52C40"/>
    <w:rsid w:val="00D55272"/>
    <w:rsid w:val="00D62532"/>
    <w:rsid w:val="00D64222"/>
    <w:rsid w:val="00D67782"/>
    <w:rsid w:val="00D7457D"/>
    <w:rsid w:val="00D80A84"/>
    <w:rsid w:val="00D91257"/>
    <w:rsid w:val="00D91EE9"/>
    <w:rsid w:val="00D943A9"/>
    <w:rsid w:val="00D95E5A"/>
    <w:rsid w:val="00D961FB"/>
    <w:rsid w:val="00D96F45"/>
    <w:rsid w:val="00DA06CE"/>
    <w:rsid w:val="00DB119D"/>
    <w:rsid w:val="00DC27F9"/>
    <w:rsid w:val="00DC38F7"/>
    <w:rsid w:val="00DC587E"/>
    <w:rsid w:val="00DD1323"/>
    <w:rsid w:val="00DD1C6A"/>
    <w:rsid w:val="00DD2610"/>
    <w:rsid w:val="00DD4737"/>
    <w:rsid w:val="00DD55EA"/>
    <w:rsid w:val="00DD57D8"/>
    <w:rsid w:val="00DD68F9"/>
    <w:rsid w:val="00DE3538"/>
    <w:rsid w:val="00DE597D"/>
    <w:rsid w:val="00DE60E2"/>
    <w:rsid w:val="00DF1B7F"/>
    <w:rsid w:val="00DF3D1C"/>
    <w:rsid w:val="00DF4E1C"/>
    <w:rsid w:val="00E02086"/>
    <w:rsid w:val="00E03861"/>
    <w:rsid w:val="00E0563F"/>
    <w:rsid w:val="00E0600D"/>
    <w:rsid w:val="00E1069C"/>
    <w:rsid w:val="00E12AF1"/>
    <w:rsid w:val="00E13D33"/>
    <w:rsid w:val="00E145B2"/>
    <w:rsid w:val="00E156C8"/>
    <w:rsid w:val="00E20B75"/>
    <w:rsid w:val="00E20D7B"/>
    <w:rsid w:val="00E2510B"/>
    <w:rsid w:val="00E26C8E"/>
    <w:rsid w:val="00E322CA"/>
    <w:rsid w:val="00E339C7"/>
    <w:rsid w:val="00E33B2A"/>
    <w:rsid w:val="00E36D8D"/>
    <w:rsid w:val="00E42937"/>
    <w:rsid w:val="00E44889"/>
    <w:rsid w:val="00E55C2B"/>
    <w:rsid w:val="00E565A5"/>
    <w:rsid w:val="00E5777E"/>
    <w:rsid w:val="00E57D67"/>
    <w:rsid w:val="00E60307"/>
    <w:rsid w:val="00E61C13"/>
    <w:rsid w:val="00E637E7"/>
    <w:rsid w:val="00E64265"/>
    <w:rsid w:val="00E661AD"/>
    <w:rsid w:val="00E7327E"/>
    <w:rsid w:val="00E73950"/>
    <w:rsid w:val="00E73EB5"/>
    <w:rsid w:val="00E75438"/>
    <w:rsid w:val="00E75D94"/>
    <w:rsid w:val="00E76C9E"/>
    <w:rsid w:val="00E76E3E"/>
    <w:rsid w:val="00E82B11"/>
    <w:rsid w:val="00E83F22"/>
    <w:rsid w:val="00E84B19"/>
    <w:rsid w:val="00E85101"/>
    <w:rsid w:val="00E865BF"/>
    <w:rsid w:val="00E9263D"/>
    <w:rsid w:val="00E9280B"/>
    <w:rsid w:val="00EA5570"/>
    <w:rsid w:val="00EB2191"/>
    <w:rsid w:val="00EB3504"/>
    <w:rsid w:val="00EB50D5"/>
    <w:rsid w:val="00EB5117"/>
    <w:rsid w:val="00EB6189"/>
    <w:rsid w:val="00EB7245"/>
    <w:rsid w:val="00EC3EFB"/>
    <w:rsid w:val="00EC70ED"/>
    <w:rsid w:val="00EC753F"/>
    <w:rsid w:val="00ED0988"/>
    <w:rsid w:val="00ED2A30"/>
    <w:rsid w:val="00EE0208"/>
    <w:rsid w:val="00EE1A02"/>
    <w:rsid w:val="00EF15B0"/>
    <w:rsid w:val="00EF36D4"/>
    <w:rsid w:val="00F012B5"/>
    <w:rsid w:val="00F03F7A"/>
    <w:rsid w:val="00F110DD"/>
    <w:rsid w:val="00F135FA"/>
    <w:rsid w:val="00F144F6"/>
    <w:rsid w:val="00F15A9E"/>
    <w:rsid w:val="00F17F5D"/>
    <w:rsid w:val="00F225E0"/>
    <w:rsid w:val="00F25D4A"/>
    <w:rsid w:val="00F27FF6"/>
    <w:rsid w:val="00F3053D"/>
    <w:rsid w:val="00F31E98"/>
    <w:rsid w:val="00F4181B"/>
    <w:rsid w:val="00F43818"/>
    <w:rsid w:val="00F44EA4"/>
    <w:rsid w:val="00F53A04"/>
    <w:rsid w:val="00F6008A"/>
    <w:rsid w:val="00F6009C"/>
    <w:rsid w:val="00F620EE"/>
    <w:rsid w:val="00F66A26"/>
    <w:rsid w:val="00F71D7D"/>
    <w:rsid w:val="00F723CA"/>
    <w:rsid w:val="00F76746"/>
    <w:rsid w:val="00F80EDB"/>
    <w:rsid w:val="00F81E87"/>
    <w:rsid w:val="00F83431"/>
    <w:rsid w:val="00F83640"/>
    <w:rsid w:val="00F8382A"/>
    <w:rsid w:val="00F83897"/>
    <w:rsid w:val="00F83A15"/>
    <w:rsid w:val="00F91177"/>
    <w:rsid w:val="00FA35A0"/>
    <w:rsid w:val="00FB31D6"/>
    <w:rsid w:val="00FB4A26"/>
    <w:rsid w:val="00FC300A"/>
    <w:rsid w:val="00FC5392"/>
    <w:rsid w:val="00FC79D8"/>
    <w:rsid w:val="00FD20B7"/>
    <w:rsid w:val="00FD47EA"/>
    <w:rsid w:val="00FD65A7"/>
    <w:rsid w:val="00FE08F6"/>
    <w:rsid w:val="00FE41A3"/>
    <w:rsid w:val="00FE4924"/>
    <w:rsid w:val="00FF37D6"/>
    <w:rsid w:val="00FF412D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1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22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22FB"/>
  </w:style>
  <w:style w:type="paragraph" w:styleId="Zkladntext">
    <w:name w:val="Body Text"/>
    <w:basedOn w:val="Normln"/>
    <w:semiHidden/>
    <w:rsid w:val="000A350C"/>
    <w:pPr>
      <w:jc w:val="center"/>
    </w:pPr>
    <w:rPr>
      <w:rFonts w:ascii="Arial" w:hAnsi="Arial" w:cs="Arial"/>
      <w:b/>
      <w:bCs/>
      <w:sz w:val="28"/>
    </w:rPr>
  </w:style>
  <w:style w:type="paragraph" w:styleId="Odstavecseseznamem">
    <w:name w:val="List Paragraph"/>
    <w:basedOn w:val="Normln"/>
    <w:uiPriority w:val="34"/>
    <w:qFormat/>
    <w:rsid w:val="00365F9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A04B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04BDE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4550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8D2AE0"/>
    <w:rPr>
      <w:i/>
      <w:iCs/>
    </w:rPr>
  </w:style>
  <w:style w:type="paragraph" w:styleId="Textbubliny">
    <w:name w:val="Balloon Text"/>
    <w:basedOn w:val="Normln"/>
    <w:link w:val="TextbublinyChar"/>
    <w:rsid w:val="004C72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C72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426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60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2604"/>
    <w:rPr>
      <w:sz w:val="24"/>
      <w:szCs w:val="24"/>
    </w:rPr>
  </w:style>
  <w:style w:type="paragraph" w:customStyle="1" w:styleId="Default">
    <w:name w:val="Default"/>
    <w:rsid w:val="007E64B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ledovanodkaz">
    <w:name w:val="FollowedHyperlink"/>
    <w:basedOn w:val="Standardnpsmoodstavce"/>
    <w:rsid w:val="002A3A0F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626A4F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626A4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mszatcan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zatcany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43CB-3E41-461B-BA6D-075EBF0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29</Pages>
  <Words>6086</Words>
  <Characters>35912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HP</Company>
  <LinksUpToDate>false</LinksUpToDate>
  <CharactersWithSpaces>41915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Petr Opavský</dc:creator>
  <cp:lastModifiedBy>Alena Stávková</cp:lastModifiedBy>
  <cp:revision>309</cp:revision>
  <cp:lastPrinted>2014-08-29T15:14:00Z</cp:lastPrinted>
  <dcterms:created xsi:type="dcterms:W3CDTF">2014-08-08T06:51:00Z</dcterms:created>
  <dcterms:modified xsi:type="dcterms:W3CDTF">2016-10-14T07:55:00Z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